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78" w:rsidRDefault="00E31C78" w:rsidP="00035CEB">
      <w:pPr>
        <w:jc w:val="both"/>
        <w:rPr>
          <w:b/>
          <w:sz w:val="24"/>
          <w:szCs w:val="24"/>
        </w:rPr>
      </w:pPr>
    </w:p>
    <w:p w:rsidR="00EC5C46" w:rsidRPr="00EC5C46" w:rsidRDefault="00EC5C46" w:rsidP="00EC5C46"/>
    <w:p w:rsidR="001402F5" w:rsidRPr="00445918" w:rsidRDefault="001402F5" w:rsidP="001402F5">
      <w:pPr>
        <w:jc w:val="center"/>
        <w:rPr>
          <w:sz w:val="26"/>
          <w:szCs w:val="26"/>
        </w:rPr>
      </w:pPr>
      <w:r w:rsidRPr="00445918">
        <w:rPr>
          <w:sz w:val="26"/>
          <w:szCs w:val="26"/>
        </w:rPr>
        <w:t>Российская Федерация                                                                                                        Республика Хакасия                                                                                                         Таштыпский район                                                                                                    Администрация Арбатского сельсовета</w:t>
      </w:r>
    </w:p>
    <w:p w:rsidR="001402F5" w:rsidRPr="00445918" w:rsidRDefault="001402F5" w:rsidP="001402F5">
      <w:pPr>
        <w:jc w:val="center"/>
        <w:rPr>
          <w:sz w:val="26"/>
          <w:szCs w:val="26"/>
        </w:rPr>
      </w:pPr>
    </w:p>
    <w:p w:rsidR="001402F5" w:rsidRPr="00445918" w:rsidRDefault="001402F5" w:rsidP="001402F5">
      <w:pPr>
        <w:jc w:val="center"/>
        <w:rPr>
          <w:sz w:val="26"/>
          <w:szCs w:val="26"/>
        </w:rPr>
      </w:pPr>
      <w:r w:rsidRPr="00445918">
        <w:rPr>
          <w:sz w:val="26"/>
          <w:szCs w:val="26"/>
        </w:rPr>
        <w:t>ПОСТАНОВЛЕНИЕ</w:t>
      </w:r>
    </w:p>
    <w:p w:rsidR="001402F5" w:rsidRPr="00445918" w:rsidRDefault="001402F5" w:rsidP="001402F5">
      <w:pPr>
        <w:rPr>
          <w:sz w:val="26"/>
          <w:szCs w:val="26"/>
        </w:rPr>
      </w:pPr>
    </w:p>
    <w:p w:rsidR="001402F5" w:rsidRPr="00445918" w:rsidRDefault="004036B1" w:rsidP="001402F5">
      <w:pPr>
        <w:rPr>
          <w:sz w:val="26"/>
          <w:szCs w:val="26"/>
        </w:rPr>
      </w:pPr>
      <w:r>
        <w:rPr>
          <w:sz w:val="26"/>
          <w:szCs w:val="26"/>
        </w:rPr>
        <w:t>20</w:t>
      </w:r>
      <w:r w:rsidR="00755606">
        <w:rPr>
          <w:sz w:val="26"/>
          <w:szCs w:val="26"/>
        </w:rPr>
        <w:t>.01.2023</w:t>
      </w:r>
      <w:r w:rsidR="001402F5" w:rsidRPr="00445918">
        <w:rPr>
          <w:sz w:val="26"/>
          <w:szCs w:val="26"/>
        </w:rPr>
        <w:t xml:space="preserve">г.                              </w:t>
      </w:r>
      <w:r w:rsidR="00755606">
        <w:rPr>
          <w:sz w:val="26"/>
          <w:szCs w:val="26"/>
        </w:rPr>
        <w:t xml:space="preserve">                </w:t>
      </w:r>
      <w:r w:rsidR="001402F5" w:rsidRPr="00445918">
        <w:rPr>
          <w:sz w:val="26"/>
          <w:szCs w:val="26"/>
        </w:rPr>
        <w:t xml:space="preserve">    с. Арбаты                               </w:t>
      </w:r>
      <w:r w:rsidR="00755606">
        <w:rPr>
          <w:sz w:val="26"/>
          <w:szCs w:val="26"/>
        </w:rPr>
        <w:t xml:space="preserve">           </w:t>
      </w:r>
      <w:r w:rsidR="001402F5" w:rsidRPr="00445918">
        <w:rPr>
          <w:sz w:val="26"/>
          <w:szCs w:val="26"/>
        </w:rPr>
        <w:t xml:space="preserve">               № </w:t>
      </w:r>
      <w:r>
        <w:rPr>
          <w:sz w:val="26"/>
          <w:szCs w:val="26"/>
        </w:rPr>
        <w:t>2</w:t>
      </w:r>
    </w:p>
    <w:p w:rsidR="00EC5C46" w:rsidRPr="00445918" w:rsidRDefault="00EC5C46" w:rsidP="00035CEB">
      <w:pPr>
        <w:pStyle w:val="dash041e0431044b0447043d044b0439"/>
        <w:spacing w:before="0" w:beforeAutospacing="0" w:after="0" w:afterAutospacing="0"/>
        <w:rPr>
          <w:color w:val="000000"/>
          <w:sz w:val="26"/>
          <w:szCs w:val="26"/>
        </w:rPr>
      </w:pPr>
    </w:p>
    <w:p w:rsidR="00035CEB" w:rsidRPr="00445918" w:rsidRDefault="00035CEB" w:rsidP="001402F5">
      <w:pPr>
        <w:pStyle w:val="dash041e0431044b0447043d044b0439"/>
        <w:spacing w:before="0" w:beforeAutospacing="0" w:after="0" w:afterAutospacing="0"/>
        <w:ind w:right="5810"/>
        <w:rPr>
          <w:rStyle w:val="dash041e0431044b0447043d044b0439char"/>
          <w:color w:val="000000"/>
          <w:sz w:val="26"/>
          <w:szCs w:val="26"/>
        </w:rPr>
      </w:pPr>
      <w:r w:rsidRPr="00445918">
        <w:rPr>
          <w:rStyle w:val="dash041e0431044b0447043d044b0439char"/>
          <w:color w:val="000000"/>
          <w:sz w:val="26"/>
          <w:szCs w:val="26"/>
        </w:rPr>
        <w:t>Об</w:t>
      </w:r>
      <w:r w:rsidR="001402F5" w:rsidRPr="00445918">
        <w:rPr>
          <w:rStyle w:val="dash041e0431044b0447043d044b0439char"/>
          <w:color w:val="000000"/>
          <w:sz w:val="26"/>
          <w:szCs w:val="26"/>
        </w:rPr>
        <w:t xml:space="preserve"> утверждении м</w:t>
      </w:r>
      <w:r w:rsidRPr="00445918">
        <w:rPr>
          <w:rStyle w:val="dash041e0431044b0447043d044b0439char"/>
          <w:color w:val="000000"/>
          <w:sz w:val="26"/>
          <w:szCs w:val="26"/>
        </w:rPr>
        <w:t>униципальной</w:t>
      </w:r>
      <w:r w:rsidR="001402F5" w:rsidRPr="00445918">
        <w:rPr>
          <w:rStyle w:val="dash041e0431044b0447043d044b0439char"/>
          <w:color w:val="000000"/>
          <w:sz w:val="26"/>
          <w:szCs w:val="26"/>
        </w:rPr>
        <w:t xml:space="preserve"> </w:t>
      </w:r>
      <w:r w:rsidRPr="00445918">
        <w:rPr>
          <w:rStyle w:val="dash041e0431044b0447043d044b0439char"/>
          <w:color w:val="000000"/>
          <w:sz w:val="26"/>
          <w:szCs w:val="26"/>
        </w:rPr>
        <w:t>п</w:t>
      </w:r>
      <w:r w:rsidR="00EC5C46" w:rsidRPr="00445918">
        <w:rPr>
          <w:rStyle w:val="dash041e0431044b0447043d044b0439char"/>
          <w:color w:val="000000"/>
          <w:sz w:val="26"/>
          <w:szCs w:val="26"/>
        </w:rPr>
        <w:t xml:space="preserve">рограммы </w:t>
      </w:r>
      <w:r w:rsidRPr="00445918">
        <w:rPr>
          <w:rStyle w:val="dash041e0431044b0447043d044b0439char"/>
          <w:color w:val="000000"/>
          <w:sz w:val="26"/>
          <w:szCs w:val="26"/>
        </w:rPr>
        <w:t>«</w:t>
      </w:r>
      <w:r w:rsidR="00EC5C46" w:rsidRPr="00445918">
        <w:rPr>
          <w:rStyle w:val="dash041e0431044b0447043d044b0439char"/>
          <w:color w:val="000000"/>
          <w:sz w:val="26"/>
          <w:szCs w:val="26"/>
        </w:rPr>
        <w:t>Использование и о</w:t>
      </w:r>
      <w:r w:rsidRPr="00445918">
        <w:rPr>
          <w:rStyle w:val="dash041e0431044b0447043d044b0439char"/>
          <w:color w:val="000000"/>
          <w:sz w:val="26"/>
          <w:szCs w:val="26"/>
        </w:rPr>
        <w:t>храна земель</w:t>
      </w:r>
      <w:r w:rsidR="003B603D" w:rsidRPr="00445918">
        <w:rPr>
          <w:rStyle w:val="dash041e0431044b0447043d044b0439char"/>
          <w:color w:val="000000"/>
          <w:sz w:val="26"/>
          <w:szCs w:val="26"/>
        </w:rPr>
        <w:t xml:space="preserve"> </w:t>
      </w:r>
      <w:r w:rsidRPr="00445918">
        <w:rPr>
          <w:rStyle w:val="dash041e0431044b0447043d044b0439char"/>
          <w:color w:val="000000"/>
          <w:sz w:val="26"/>
          <w:szCs w:val="26"/>
        </w:rPr>
        <w:t xml:space="preserve">муниципального </w:t>
      </w:r>
      <w:r w:rsidR="00EC5C46" w:rsidRPr="00445918">
        <w:rPr>
          <w:rStyle w:val="dash041e0431044b0447043d044b0439char"/>
          <w:color w:val="000000"/>
          <w:sz w:val="26"/>
          <w:szCs w:val="26"/>
        </w:rPr>
        <w:t>образования</w:t>
      </w:r>
      <w:r w:rsidR="003B603D" w:rsidRPr="00445918">
        <w:rPr>
          <w:rStyle w:val="dash041e0431044b0447043d044b0439char"/>
          <w:color w:val="000000"/>
          <w:sz w:val="26"/>
          <w:szCs w:val="26"/>
        </w:rPr>
        <w:t xml:space="preserve"> Арбатский сельсовет</w:t>
      </w:r>
      <w:r w:rsidR="00B62F2A">
        <w:rPr>
          <w:rStyle w:val="dash041e0431044b0447043d044b0439char"/>
          <w:color w:val="000000"/>
          <w:sz w:val="26"/>
          <w:szCs w:val="26"/>
        </w:rPr>
        <w:t xml:space="preserve"> Таштыпского района Республики Хакасия</w:t>
      </w:r>
      <w:r w:rsidR="00EC5C46" w:rsidRPr="00445918">
        <w:rPr>
          <w:rStyle w:val="dash041e0431044b0447043d044b0439char"/>
          <w:color w:val="000000"/>
          <w:sz w:val="26"/>
          <w:szCs w:val="26"/>
        </w:rPr>
        <w:t xml:space="preserve">» </w:t>
      </w:r>
    </w:p>
    <w:p w:rsidR="004A24A2" w:rsidRPr="00445918" w:rsidRDefault="004A24A2" w:rsidP="004A24A2">
      <w:pPr>
        <w:pStyle w:val="dash041e0431044b0447043d044b0439"/>
        <w:spacing w:before="0" w:beforeAutospacing="0" w:after="0" w:afterAutospacing="0"/>
        <w:jc w:val="both"/>
        <w:rPr>
          <w:rStyle w:val="dash041e0431044b0447043d044b0439char"/>
          <w:sz w:val="26"/>
          <w:szCs w:val="26"/>
        </w:rPr>
      </w:pPr>
    </w:p>
    <w:p w:rsidR="00755606" w:rsidRDefault="00035CEB" w:rsidP="00B62F2A">
      <w:pPr>
        <w:pStyle w:val="dash041e0431044b0447043d044b0439"/>
        <w:spacing w:before="0" w:beforeAutospacing="0" w:after="0" w:afterAutospacing="0"/>
        <w:ind w:firstLine="709"/>
        <w:jc w:val="both"/>
        <w:rPr>
          <w:rStyle w:val="dash041e0431044b0447043d044b0439char"/>
          <w:color w:val="000000"/>
          <w:sz w:val="26"/>
          <w:szCs w:val="26"/>
        </w:rPr>
      </w:pPr>
      <w:r w:rsidRPr="00445918">
        <w:rPr>
          <w:rStyle w:val="dash041e0431044b0447043d044b0439char"/>
          <w:color w:val="000000"/>
          <w:sz w:val="26"/>
          <w:szCs w:val="26"/>
        </w:rPr>
        <w:t xml:space="preserve">В соответствии </w:t>
      </w:r>
      <w:r w:rsidR="00DF1B0B" w:rsidRPr="00445918">
        <w:rPr>
          <w:sz w:val="26"/>
          <w:szCs w:val="26"/>
        </w:rPr>
        <w:t xml:space="preserve">с Земельным кодексом 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r w:rsidR="003B603D" w:rsidRPr="00445918">
        <w:rPr>
          <w:sz w:val="26"/>
          <w:szCs w:val="26"/>
        </w:rPr>
        <w:t>муниципального образования Арбатский сельсовет</w:t>
      </w:r>
      <w:r w:rsidR="00DF1B0B" w:rsidRPr="00445918">
        <w:rPr>
          <w:sz w:val="26"/>
          <w:szCs w:val="26"/>
        </w:rPr>
        <w:t xml:space="preserve">, </w:t>
      </w:r>
      <w:r w:rsidR="003B603D" w:rsidRPr="00445918">
        <w:rPr>
          <w:rStyle w:val="dash041e0431044b0447043d044b0439char"/>
          <w:color w:val="000000"/>
          <w:sz w:val="26"/>
          <w:szCs w:val="26"/>
        </w:rPr>
        <w:t xml:space="preserve">ст.44 Устава муниципального образования Арбатский сельсовет Таштыпского района Республики Хакасия от 20.01.2006г. (с последующими изменениями), в целях повышения  эффективности использования и охраны земель </w:t>
      </w:r>
      <w:r w:rsidR="00286DA3">
        <w:rPr>
          <w:rStyle w:val="dash041e0431044b0447043d044b0439char"/>
          <w:color w:val="000000"/>
          <w:sz w:val="26"/>
          <w:szCs w:val="26"/>
        </w:rPr>
        <w:t>на территории</w:t>
      </w:r>
      <w:r w:rsidR="003B603D" w:rsidRPr="00445918">
        <w:rPr>
          <w:rStyle w:val="dash041e0431044b0447043d044b0439char"/>
          <w:color w:val="000000"/>
          <w:sz w:val="26"/>
          <w:szCs w:val="26"/>
        </w:rPr>
        <w:t xml:space="preserve"> Арбатского сельсовета</w:t>
      </w:r>
      <w:r w:rsidR="00AB1AA0" w:rsidRPr="00445918">
        <w:rPr>
          <w:rStyle w:val="dash041e0431044b0447043d044b0439char"/>
          <w:color w:val="000000"/>
          <w:sz w:val="26"/>
          <w:szCs w:val="26"/>
        </w:rPr>
        <w:t xml:space="preserve">, </w:t>
      </w:r>
      <w:r w:rsidR="000756DD" w:rsidRPr="00445918">
        <w:rPr>
          <w:rStyle w:val="dash041e0431044b0447043d044b0439char"/>
          <w:color w:val="000000"/>
          <w:sz w:val="26"/>
          <w:szCs w:val="26"/>
        </w:rPr>
        <w:t xml:space="preserve">Администрация Арбатского сельсовета </w:t>
      </w:r>
    </w:p>
    <w:p w:rsidR="00755606" w:rsidRDefault="00755606" w:rsidP="00B62F2A">
      <w:pPr>
        <w:pStyle w:val="dash041e0431044b0447043d044b0439"/>
        <w:spacing w:before="0" w:beforeAutospacing="0" w:after="0" w:afterAutospacing="0"/>
        <w:ind w:firstLine="709"/>
        <w:jc w:val="both"/>
        <w:rPr>
          <w:rStyle w:val="dash041e0431044b0447043d044b0439char"/>
          <w:color w:val="000000"/>
          <w:sz w:val="26"/>
          <w:szCs w:val="26"/>
        </w:rPr>
      </w:pPr>
    </w:p>
    <w:p w:rsidR="00AB1AA0" w:rsidRPr="00445918" w:rsidRDefault="00755606" w:rsidP="00B62F2A">
      <w:pPr>
        <w:pStyle w:val="dash041e0431044b0447043d044b0439"/>
        <w:spacing w:before="0" w:beforeAutospacing="0" w:after="0" w:afterAutospacing="0"/>
        <w:ind w:firstLine="709"/>
        <w:jc w:val="both"/>
        <w:rPr>
          <w:rStyle w:val="dash041e0431044b0447043d044b0439char"/>
          <w:color w:val="000000"/>
          <w:sz w:val="26"/>
          <w:szCs w:val="26"/>
        </w:rPr>
      </w:pPr>
      <w:r>
        <w:rPr>
          <w:rStyle w:val="dash041e0431044b0447043d044b0439char"/>
          <w:color w:val="000000"/>
          <w:sz w:val="26"/>
          <w:szCs w:val="26"/>
        </w:rPr>
        <w:t>ПОСТАНОВЛЯЕТ</w:t>
      </w:r>
      <w:r w:rsidR="000756DD" w:rsidRPr="00445918">
        <w:rPr>
          <w:rStyle w:val="dash041e0431044b0447043d044b0439char"/>
          <w:color w:val="000000"/>
          <w:sz w:val="26"/>
          <w:szCs w:val="26"/>
        </w:rPr>
        <w:t xml:space="preserve">: </w:t>
      </w:r>
    </w:p>
    <w:p w:rsidR="00DF1B0B" w:rsidRPr="00445918" w:rsidRDefault="00DF1B0B" w:rsidP="00B62F2A">
      <w:pPr>
        <w:pStyle w:val="dash041e0431044b0447043d044b0439"/>
        <w:spacing w:before="0" w:beforeAutospacing="0" w:after="0" w:afterAutospacing="0"/>
        <w:ind w:firstLine="709"/>
        <w:jc w:val="both"/>
        <w:rPr>
          <w:rStyle w:val="dash041e0431044b0447043d044b0439char"/>
          <w:color w:val="000000"/>
          <w:sz w:val="26"/>
          <w:szCs w:val="26"/>
        </w:rPr>
      </w:pPr>
    </w:p>
    <w:p w:rsidR="00035CEB" w:rsidRPr="00445918" w:rsidRDefault="00035CEB" w:rsidP="00B62F2A">
      <w:pPr>
        <w:pStyle w:val="dash041e0431044b0447043d044b0439"/>
        <w:spacing w:before="0" w:beforeAutospacing="0" w:after="0" w:afterAutospacing="0"/>
        <w:ind w:firstLine="709"/>
        <w:jc w:val="both"/>
        <w:rPr>
          <w:rStyle w:val="dash041e0431044b0447043d044b0439char"/>
          <w:color w:val="000000"/>
          <w:sz w:val="26"/>
          <w:szCs w:val="26"/>
        </w:rPr>
      </w:pPr>
      <w:r w:rsidRPr="00445918">
        <w:rPr>
          <w:rStyle w:val="dash041e0431044b0447043d044b0439char"/>
          <w:color w:val="000000"/>
          <w:sz w:val="26"/>
          <w:szCs w:val="26"/>
        </w:rPr>
        <w:t xml:space="preserve">1.Утвердить муниципальную программу </w:t>
      </w:r>
      <w:r w:rsidR="00AB1AA0" w:rsidRPr="00445918">
        <w:rPr>
          <w:rStyle w:val="dash041e0431044b0447043d044b0439char"/>
          <w:color w:val="000000"/>
          <w:sz w:val="26"/>
          <w:szCs w:val="26"/>
        </w:rPr>
        <w:t>«Использование и охрана земель</w:t>
      </w:r>
      <w:r w:rsidR="000756DD" w:rsidRPr="00445918">
        <w:rPr>
          <w:rStyle w:val="dash041e0431044b0447043d044b0439char"/>
          <w:color w:val="000000"/>
          <w:sz w:val="26"/>
          <w:szCs w:val="26"/>
        </w:rPr>
        <w:t xml:space="preserve"> </w:t>
      </w:r>
      <w:r w:rsidR="00AB1AA0" w:rsidRPr="00445918">
        <w:rPr>
          <w:rStyle w:val="dash041e0431044b0447043d044b0439char"/>
          <w:color w:val="000000"/>
          <w:sz w:val="26"/>
          <w:szCs w:val="26"/>
        </w:rPr>
        <w:t xml:space="preserve">муниципального образования </w:t>
      </w:r>
      <w:r w:rsidR="000756DD" w:rsidRPr="00445918">
        <w:rPr>
          <w:rStyle w:val="dash041e0431044b0447043d044b0439char"/>
          <w:color w:val="000000"/>
          <w:sz w:val="26"/>
          <w:szCs w:val="26"/>
        </w:rPr>
        <w:t>Арбатский сельсовет</w:t>
      </w:r>
      <w:r w:rsidR="00B62F2A">
        <w:rPr>
          <w:rStyle w:val="dash041e0431044b0447043d044b0439char"/>
          <w:color w:val="000000"/>
          <w:sz w:val="26"/>
          <w:szCs w:val="26"/>
        </w:rPr>
        <w:t xml:space="preserve"> Таштыпского района Республики Хакасия».</w:t>
      </w:r>
    </w:p>
    <w:p w:rsidR="00DF1B0B" w:rsidRPr="00445918" w:rsidRDefault="00DF1B0B" w:rsidP="00B62F2A">
      <w:pPr>
        <w:pStyle w:val="dash041e0431044b0447043d044b0439"/>
        <w:spacing w:before="0" w:beforeAutospacing="0" w:after="0" w:afterAutospacing="0"/>
        <w:ind w:firstLine="709"/>
        <w:jc w:val="both"/>
        <w:rPr>
          <w:color w:val="000000"/>
          <w:sz w:val="26"/>
          <w:szCs w:val="26"/>
        </w:rPr>
      </w:pPr>
      <w:r w:rsidRPr="00445918">
        <w:rPr>
          <w:rStyle w:val="dash041e0431044b0447043d044b0439char"/>
          <w:color w:val="000000"/>
          <w:sz w:val="26"/>
          <w:szCs w:val="26"/>
        </w:rPr>
        <w:t xml:space="preserve">2. Настоящее постановление разместить на официальном сайте </w:t>
      </w:r>
      <w:r w:rsidR="00B62F2A">
        <w:rPr>
          <w:rStyle w:val="dash041e0431044b0447043d044b0439char"/>
          <w:color w:val="000000"/>
          <w:sz w:val="26"/>
          <w:szCs w:val="26"/>
        </w:rPr>
        <w:t>а</w:t>
      </w:r>
      <w:r w:rsidRPr="00445918">
        <w:rPr>
          <w:rStyle w:val="dash041e0431044b0447043d044b0439char"/>
          <w:color w:val="000000"/>
          <w:sz w:val="26"/>
          <w:szCs w:val="26"/>
        </w:rPr>
        <w:t xml:space="preserve">дминистрации муниципального образования в сети </w:t>
      </w:r>
      <w:r w:rsidR="002D6F22" w:rsidRPr="00445918">
        <w:rPr>
          <w:rStyle w:val="dash041e0431044b0447043d044b0439char"/>
          <w:color w:val="000000"/>
          <w:sz w:val="26"/>
          <w:szCs w:val="26"/>
        </w:rPr>
        <w:t>Интернет</w:t>
      </w:r>
      <w:r w:rsidRPr="00445918">
        <w:rPr>
          <w:rStyle w:val="dash041e0431044b0447043d044b0439char"/>
          <w:color w:val="000000"/>
          <w:sz w:val="26"/>
          <w:szCs w:val="26"/>
        </w:rPr>
        <w:t>.</w:t>
      </w:r>
    </w:p>
    <w:p w:rsidR="00035CEB" w:rsidRPr="00445918" w:rsidRDefault="00035CEB" w:rsidP="004A24A2">
      <w:pPr>
        <w:pStyle w:val="dash041e0431044b0447043d044b0439"/>
        <w:spacing w:before="0" w:beforeAutospacing="0" w:after="0" w:afterAutospacing="0"/>
        <w:rPr>
          <w:color w:val="000000"/>
          <w:sz w:val="26"/>
          <w:szCs w:val="26"/>
        </w:rPr>
      </w:pPr>
      <w:r w:rsidRPr="00445918">
        <w:rPr>
          <w:color w:val="000000"/>
          <w:sz w:val="26"/>
          <w:szCs w:val="26"/>
        </w:rPr>
        <w:t> </w:t>
      </w:r>
    </w:p>
    <w:p w:rsidR="00035CEB" w:rsidRPr="00445918" w:rsidRDefault="00035CEB" w:rsidP="004A24A2">
      <w:pPr>
        <w:pStyle w:val="dash041e0431044b0447043d044b0439"/>
        <w:spacing w:before="0" w:beforeAutospacing="0" w:after="0" w:afterAutospacing="0"/>
        <w:rPr>
          <w:color w:val="000000"/>
          <w:sz w:val="26"/>
          <w:szCs w:val="26"/>
        </w:rPr>
      </w:pPr>
      <w:r w:rsidRPr="00445918">
        <w:rPr>
          <w:color w:val="000000"/>
          <w:sz w:val="26"/>
          <w:szCs w:val="26"/>
        </w:rPr>
        <w:t> </w:t>
      </w:r>
    </w:p>
    <w:p w:rsidR="00AB1AA0" w:rsidRPr="00445918" w:rsidRDefault="00AB1AA0" w:rsidP="000756DD">
      <w:pPr>
        <w:widowControl w:val="0"/>
        <w:autoSpaceDE w:val="0"/>
        <w:autoSpaceDN w:val="0"/>
        <w:adjustRightInd w:val="0"/>
        <w:jc w:val="both"/>
        <w:rPr>
          <w:sz w:val="26"/>
          <w:szCs w:val="26"/>
        </w:rPr>
      </w:pPr>
      <w:r w:rsidRPr="00445918">
        <w:rPr>
          <w:sz w:val="26"/>
          <w:szCs w:val="26"/>
        </w:rPr>
        <w:t xml:space="preserve">Глава </w:t>
      </w:r>
      <w:r w:rsidR="000756DD" w:rsidRPr="00445918">
        <w:rPr>
          <w:sz w:val="26"/>
          <w:szCs w:val="26"/>
        </w:rPr>
        <w:t xml:space="preserve">Арбатского сельсовета </w:t>
      </w:r>
      <w:r w:rsidRPr="00445918">
        <w:rPr>
          <w:sz w:val="26"/>
          <w:szCs w:val="26"/>
        </w:rPr>
        <w:t xml:space="preserve">                      </w:t>
      </w:r>
      <w:r w:rsidR="00755606">
        <w:rPr>
          <w:sz w:val="26"/>
          <w:szCs w:val="26"/>
        </w:rPr>
        <w:t xml:space="preserve">                                   </w:t>
      </w:r>
      <w:r w:rsidRPr="00445918">
        <w:rPr>
          <w:sz w:val="26"/>
          <w:szCs w:val="26"/>
        </w:rPr>
        <w:t xml:space="preserve">                        </w:t>
      </w:r>
      <w:r w:rsidR="000756DD" w:rsidRPr="00445918">
        <w:rPr>
          <w:sz w:val="26"/>
          <w:szCs w:val="26"/>
        </w:rPr>
        <w:t xml:space="preserve">С.Н. Чебодаев </w:t>
      </w:r>
    </w:p>
    <w:p w:rsidR="00E96C4C" w:rsidRDefault="00E96C4C" w:rsidP="004A24A2">
      <w:pPr>
        <w:jc w:val="both"/>
        <w:rPr>
          <w:b/>
          <w:sz w:val="24"/>
          <w:szCs w:val="24"/>
        </w:rPr>
      </w:pPr>
    </w:p>
    <w:p w:rsidR="00E96C4C" w:rsidRDefault="00E96C4C" w:rsidP="004A24A2">
      <w:pPr>
        <w:pStyle w:val="dash041e0431044b0447043d044b0439"/>
        <w:spacing w:before="0" w:beforeAutospacing="0" w:after="0" w:afterAutospacing="0"/>
        <w:rPr>
          <w:color w:val="000000"/>
          <w:sz w:val="20"/>
          <w:szCs w:val="20"/>
        </w:rPr>
      </w:pPr>
    </w:p>
    <w:p w:rsidR="00E96C4C" w:rsidRDefault="00E96C4C" w:rsidP="00DF1B0B">
      <w:pPr>
        <w:pStyle w:val="dash041e0431044b0447043d044b0439"/>
        <w:spacing w:before="0" w:beforeAutospacing="0" w:after="0" w:afterAutospacing="0"/>
        <w:rPr>
          <w:color w:val="000000"/>
          <w:sz w:val="20"/>
          <w:szCs w:val="20"/>
        </w:rPr>
      </w:pPr>
      <w:r>
        <w:rPr>
          <w:color w:val="000000"/>
          <w:sz w:val="20"/>
          <w:szCs w:val="20"/>
        </w:rPr>
        <w:t> </w:t>
      </w: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445918" w:rsidRDefault="00445918" w:rsidP="00DF1B0B">
      <w:pPr>
        <w:pStyle w:val="dash041e0431044b0447043d044b0439"/>
        <w:spacing w:before="0" w:beforeAutospacing="0" w:after="0" w:afterAutospacing="0"/>
        <w:rPr>
          <w:color w:val="000000"/>
          <w:sz w:val="20"/>
          <w:szCs w:val="20"/>
        </w:rPr>
      </w:pPr>
    </w:p>
    <w:p w:rsidR="00445918" w:rsidRDefault="00445918" w:rsidP="00DF1B0B">
      <w:pPr>
        <w:pStyle w:val="dash041e0431044b0447043d044b0439"/>
        <w:spacing w:before="0" w:beforeAutospacing="0" w:after="0" w:afterAutospacing="0"/>
        <w:rPr>
          <w:color w:val="000000"/>
          <w:sz w:val="20"/>
          <w:szCs w:val="20"/>
        </w:rPr>
      </w:pPr>
    </w:p>
    <w:p w:rsidR="00445918" w:rsidRDefault="00445918"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0756DD" w:rsidRDefault="000756DD" w:rsidP="00DF1B0B">
      <w:pPr>
        <w:pStyle w:val="dash041e0431044b0447043d044b0439"/>
        <w:spacing w:before="0" w:beforeAutospacing="0" w:after="0" w:afterAutospacing="0"/>
        <w:rPr>
          <w:color w:val="000000"/>
          <w:sz w:val="20"/>
          <w:szCs w:val="20"/>
        </w:rPr>
      </w:pPr>
    </w:p>
    <w:p w:rsidR="00DF1B0B" w:rsidRPr="00DF1B0B" w:rsidRDefault="00E96C4C" w:rsidP="00DF1B0B">
      <w:pPr>
        <w:pStyle w:val="1"/>
        <w:ind w:left="5954"/>
        <w:jc w:val="both"/>
        <w:rPr>
          <w:b w:val="0"/>
          <w:sz w:val="24"/>
          <w:szCs w:val="24"/>
        </w:rPr>
      </w:pPr>
      <w:r w:rsidRPr="00DF1B0B">
        <w:rPr>
          <w:color w:val="000000"/>
          <w:sz w:val="24"/>
          <w:szCs w:val="24"/>
        </w:rPr>
        <w:lastRenderedPageBreak/>
        <w:t> </w:t>
      </w:r>
      <w:r w:rsidR="00DF1B0B" w:rsidRPr="00DF1B0B">
        <w:rPr>
          <w:b w:val="0"/>
          <w:sz w:val="24"/>
          <w:szCs w:val="24"/>
        </w:rPr>
        <w:t>Утверждена</w:t>
      </w:r>
    </w:p>
    <w:p w:rsidR="00DF1B0B" w:rsidRPr="004036B1" w:rsidRDefault="00DF1B0B" w:rsidP="000756DD">
      <w:pPr>
        <w:pStyle w:val="1"/>
        <w:ind w:left="5954"/>
        <w:rPr>
          <w:b w:val="0"/>
          <w:bCs w:val="0"/>
          <w:sz w:val="24"/>
          <w:szCs w:val="24"/>
        </w:rPr>
      </w:pPr>
      <w:r w:rsidRPr="00DF1B0B">
        <w:rPr>
          <w:b w:val="0"/>
          <w:sz w:val="24"/>
          <w:szCs w:val="24"/>
        </w:rPr>
        <w:t>постановлением</w:t>
      </w:r>
      <w:r w:rsidR="000756DD">
        <w:rPr>
          <w:b w:val="0"/>
          <w:sz w:val="24"/>
          <w:szCs w:val="24"/>
        </w:rPr>
        <w:t xml:space="preserve"> </w:t>
      </w:r>
      <w:r w:rsidRPr="00DF1B0B">
        <w:rPr>
          <w:b w:val="0"/>
          <w:sz w:val="24"/>
          <w:szCs w:val="24"/>
        </w:rPr>
        <w:t>Администрации муниципального образования «</w:t>
      </w:r>
      <w:r w:rsidR="000756DD">
        <w:rPr>
          <w:b w:val="0"/>
          <w:sz w:val="24"/>
          <w:szCs w:val="24"/>
        </w:rPr>
        <w:t xml:space="preserve">Арбатский </w:t>
      </w:r>
      <w:r w:rsidR="00286DA3">
        <w:rPr>
          <w:b w:val="0"/>
          <w:sz w:val="24"/>
          <w:szCs w:val="24"/>
        </w:rPr>
        <w:t xml:space="preserve">сельсовет»  </w:t>
      </w:r>
      <w:r w:rsidR="000756DD">
        <w:rPr>
          <w:b w:val="0"/>
          <w:sz w:val="24"/>
          <w:szCs w:val="24"/>
        </w:rPr>
        <w:t xml:space="preserve">                                                  </w:t>
      </w:r>
      <w:r w:rsidRPr="004036B1">
        <w:rPr>
          <w:b w:val="0"/>
          <w:sz w:val="24"/>
          <w:szCs w:val="24"/>
        </w:rPr>
        <w:t>от</w:t>
      </w:r>
      <w:r w:rsidR="004036B1" w:rsidRPr="004036B1">
        <w:rPr>
          <w:b w:val="0"/>
          <w:sz w:val="24"/>
          <w:szCs w:val="24"/>
        </w:rPr>
        <w:t xml:space="preserve"> 20</w:t>
      </w:r>
      <w:r w:rsidR="000756DD" w:rsidRPr="004036B1">
        <w:rPr>
          <w:b w:val="0"/>
          <w:sz w:val="24"/>
          <w:szCs w:val="24"/>
        </w:rPr>
        <w:t>.0</w:t>
      </w:r>
      <w:r w:rsidR="004036B1" w:rsidRPr="004036B1">
        <w:rPr>
          <w:b w:val="0"/>
          <w:sz w:val="24"/>
          <w:szCs w:val="24"/>
        </w:rPr>
        <w:t>1</w:t>
      </w:r>
      <w:r w:rsidR="000756DD" w:rsidRPr="004036B1">
        <w:rPr>
          <w:b w:val="0"/>
          <w:sz w:val="24"/>
          <w:szCs w:val="24"/>
        </w:rPr>
        <w:t>.</w:t>
      </w:r>
      <w:r w:rsidRPr="004036B1">
        <w:rPr>
          <w:b w:val="0"/>
          <w:sz w:val="24"/>
          <w:szCs w:val="24"/>
        </w:rPr>
        <w:t>202</w:t>
      </w:r>
      <w:r w:rsidR="000756DD" w:rsidRPr="004036B1">
        <w:rPr>
          <w:b w:val="0"/>
          <w:sz w:val="24"/>
          <w:szCs w:val="24"/>
        </w:rPr>
        <w:t>3</w:t>
      </w:r>
      <w:r w:rsidRPr="004036B1">
        <w:rPr>
          <w:b w:val="0"/>
          <w:sz w:val="24"/>
          <w:szCs w:val="24"/>
        </w:rPr>
        <w:t xml:space="preserve"> г. № </w:t>
      </w:r>
      <w:r w:rsidR="004036B1" w:rsidRPr="004036B1">
        <w:rPr>
          <w:b w:val="0"/>
          <w:sz w:val="24"/>
          <w:szCs w:val="24"/>
        </w:rPr>
        <w:t>2</w:t>
      </w:r>
    </w:p>
    <w:p w:rsidR="00E96C4C" w:rsidRDefault="00E96C4C" w:rsidP="004A24A2">
      <w:pPr>
        <w:pStyle w:val="dash041e0431044b0447043d044b0439"/>
        <w:spacing w:before="0" w:beforeAutospacing="0" w:after="0" w:afterAutospacing="0"/>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bookmarkStart w:id="0" w:name="_GoBack"/>
      <w:bookmarkEnd w:id="0"/>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DF1B0B" w:rsidRDefault="00286DA3" w:rsidP="004A24A2">
      <w:pPr>
        <w:pStyle w:val="dash041e0431044b0447043d044b0439"/>
        <w:spacing w:before="0" w:beforeAutospacing="0" w:after="0" w:afterAutospacing="0"/>
        <w:jc w:val="center"/>
        <w:rPr>
          <w:color w:val="000000"/>
          <w:sz w:val="32"/>
          <w:szCs w:val="32"/>
        </w:rPr>
      </w:pPr>
      <w:r w:rsidRPr="00DF1B0B">
        <w:rPr>
          <w:rStyle w:val="dash041e0431044b0447043d044b0439char"/>
          <w:b/>
          <w:bCs/>
          <w:color w:val="000000"/>
          <w:sz w:val="32"/>
          <w:szCs w:val="32"/>
        </w:rPr>
        <w:t>МУНИЦИПАЛЬНАЯ ПРОГРАММА</w:t>
      </w:r>
    </w:p>
    <w:p w:rsidR="00AB1AA0" w:rsidRPr="00DF1B0B" w:rsidRDefault="00E96C4C" w:rsidP="004A24A2">
      <w:pPr>
        <w:pStyle w:val="dash041e0431044b0447043d044b0439"/>
        <w:spacing w:before="0" w:beforeAutospacing="0" w:after="0" w:afterAutospacing="0"/>
        <w:jc w:val="center"/>
        <w:rPr>
          <w:rStyle w:val="dash041e0431044b0447043d044b0439char"/>
          <w:b/>
          <w:color w:val="000000"/>
          <w:sz w:val="32"/>
          <w:szCs w:val="32"/>
        </w:rPr>
      </w:pPr>
      <w:r w:rsidRPr="00DF1B0B">
        <w:rPr>
          <w:rStyle w:val="dash041e0431044b0447043d044b0439char"/>
          <w:b/>
          <w:bCs/>
          <w:color w:val="000000"/>
          <w:sz w:val="32"/>
          <w:szCs w:val="32"/>
        </w:rPr>
        <w:t>«</w:t>
      </w:r>
      <w:r w:rsidR="00AB1AA0" w:rsidRPr="00DF1B0B">
        <w:rPr>
          <w:rStyle w:val="dash041e0431044b0447043d044b0439char"/>
          <w:b/>
          <w:color w:val="000000"/>
          <w:sz w:val="32"/>
          <w:szCs w:val="32"/>
        </w:rPr>
        <w:t xml:space="preserve">Использование и охрана земель муниципального образования </w:t>
      </w:r>
    </w:p>
    <w:p w:rsidR="00E96C4C" w:rsidRPr="00DF1B0B" w:rsidRDefault="000756DD" w:rsidP="004A24A2">
      <w:pPr>
        <w:pStyle w:val="dash041e0431044b0447043d044b0439"/>
        <w:spacing w:before="0" w:beforeAutospacing="0" w:after="0" w:afterAutospacing="0"/>
        <w:jc w:val="center"/>
        <w:rPr>
          <w:b/>
          <w:color w:val="000000"/>
          <w:sz w:val="32"/>
          <w:szCs w:val="32"/>
        </w:rPr>
      </w:pPr>
      <w:r>
        <w:rPr>
          <w:rStyle w:val="dash041e0431044b0447043d044b0439char"/>
          <w:b/>
          <w:color w:val="000000"/>
          <w:sz w:val="32"/>
          <w:szCs w:val="32"/>
        </w:rPr>
        <w:t xml:space="preserve">Арбатский сельсовет Таштыпского района </w:t>
      </w:r>
      <w:r w:rsidR="00CC5412">
        <w:rPr>
          <w:rStyle w:val="dash041e0431044b0447043d044b0439char"/>
          <w:b/>
          <w:color w:val="000000"/>
          <w:sz w:val="32"/>
          <w:szCs w:val="32"/>
        </w:rPr>
        <w:t>Р</w:t>
      </w:r>
      <w:r>
        <w:rPr>
          <w:rStyle w:val="dash041e0431044b0447043d044b0439char"/>
          <w:b/>
          <w:color w:val="000000"/>
          <w:sz w:val="32"/>
          <w:szCs w:val="32"/>
        </w:rPr>
        <w:t>еспублики Хакасия»</w:t>
      </w:r>
      <w:r w:rsidR="00AB1AA0" w:rsidRPr="00DF1B0B">
        <w:rPr>
          <w:rStyle w:val="dash041e0431044b0447043d044b0439char"/>
          <w:b/>
          <w:color w:val="000000"/>
          <w:sz w:val="32"/>
          <w:szCs w:val="32"/>
        </w:rPr>
        <w:t xml:space="preserve">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B62F2A" w:rsidRDefault="00B62F2A" w:rsidP="00DF1B0B">
      <w:pPr>
        <w:jc w:val="center"/>
        <w:rPr>
          <w:color w:val="000000"/>
          <w:sz w:val="26"/>
          <w:szCs w:val="26"/>
        </w:rPr>
      </w:pPr>
    </w:p>
    <w:p w:rsidR="00B62F2A" w:rsidRDefault="00B62F2A" w:rsidP="00DF1B0B">
      <w:pPr>
        <w:jc w:val="center"/>
        <w:rPr>
          <w:color w:val="000000"/>
          <w:sz w:val="26"/>
          <w:szCs w:val="26"/>
        </w:rPr>
      </w:pPr>
    </w:p>
    <w:p w:rsidR="00B62F2A" w:rsidRDefault="00B62F2A" w:rsidP="00DF1B0B">
      <w:pPr>
        <w:jc w:val="center"/>
        <w:rPr>
          <w:color w:val="000000"/>
          <w:sz w:val="26"/>
          <w:szCs w:val="26"/>
        </w:rPr>
      </w:pPr>
    </w:p>
    <w:p w:rsidR="00B62F2A" w:rsidRDefault="00B62F2A" w:rsidP="00DF1B0B">
      <w:pPr>
        <w:jc w:val="center"/>
        <w:rPr>
          <w:color w:val="000000"/>
          <w:sz w:val="26"/>
          <w:szCs w:val="26"/>
        </w:rPr>
      </w:pPr>
    </w:p>
    <w:p w:rsidR="00B62F2A" w:rsidRDefault="00B62F2A" w:rsidP="00DF1B0B">
      <w:pPr>
        <w:jc w:val="center"/>
        <w:rPr>
          <w:color w:val="000000"/>
          <w:sz w:val="26"/>
          <w:szCs w:val="26"/>
        </w:rPr>
      </w:pPr>
    </w:p>
    <w:p w:rsidR="00DF1B0B" w:rsidRPr="00445918" w:rsidRDefault="00E96C4C" w:rsidP="00DF1B0B">
      <w:pPr>
        <w:jc w:val="center"/>
        <w:rPr>
          <w:bCs/>
          <w:sz w:val="26"/>
          <w:szCs w:val="26"/>
        </w:rPr>
      </w:pPr>
      <w:r w:rsidRPr="00445918">
        <w:rPr>
          <w:color w:val="000000"/>
          <w:sz w:val="26"/>
          <w:szCs w:val="26"/>
        </w:rPr>
        <w:t> </w:t>
      </w:r>
      <w:r w:rsidR="000756DD" w:rsidRPr="00445918">
        <w:rPr>
          <w:bCs/>
          <w:sz w:val="26"/>
          <w:szCs w:val="26"/>
        </w:rPr>
        <w:t>с. Арбаты</w:t>
      </w:r>
    </w:p>
    <w:p w:rsidR="00DF1B0B" w:rsidRPr="00445918" w:rsidRDefault="00DF1B0B" w:rsidP="00DF1B0B">
      <w:pPr>
        <w:jc w:val="center"/>
        <w:rPr>
          <w:bCs/>
          <w:sz w:val="26"/>
          <w:szCs w:val="26"/>
        </w:rPr>
      </w:pPr>
      <w:r w:rsidRPr="00445918">
        <w:rPr>
          <w:bCs/>
          <w:sz w:val="26"/>
          <w:szCs w:val="26"/>
        </w:rPr>
        <w:t>202</w:t>
      </w:r>
      <w:r w:rsidR="000756DD" w:rsidRPr="00445918">
        <w:rPr>
          <w:bCs/>
          <w:sz w:val="26"/>
          <w:szCs w:val="26"/>
        </w:rPr>
        <w:t>3</w:t>
      </w:r>
      <w:r w:rsidR="00445918">
        <w:rPr>
          <w:bCs/>
          <w:sz w:val="26"/>
          <w:szCs w:val="26"/>
        </w:rPr>
        <w:t xml:space="preserve"> г.</w:t>
      </w:r>
    </w:p>
    <w:p w:rsidR="00E96C4C" w:rsidRPr="00445918" w:rsidRDefault="00E96C4C" w:rsidP="004A24A2">
      <w:pPr>
        <w:pStyle w:val="dash041e0431044b0447043d044b0439"/>
        <w:spacing w:before="0" w:beforeAutospacing="0" w:after="0" w:afterAutospacing="0"/>
        <w:rPr>
          <w:color w:val="000000"/>
          <w:sz w:val="26"/>
          <w:szCs w:val="26"/>
        </w:rPr>
      </w:pPr>
    </w:p>
    <w:p w:rsidR="004A24A2" w:rsidRDefault="004A24A2" w:rsidP="004A24A2">
      <w:pPr>
        <w:pStyle w:val="dash041e0431044b0447043d044b0439"/>
        <w:spacing w:before="0" w:beforeAutospacing="0" w:after="0" w:afterAutospacing="0"/>
        <w:rPr>
          <w:color w:val="000000"/>
          <w:sz w:val="20"/>
          <w:szCs w:val="20"/>
        </w:rPr>
      </w:pPr>
    </w:p>
    <w:p w:rsidR="00E96C4C" w:rsidRPr="00286DA3" w:rsidRDefault="00E96C4C" w:rsidP="004A24A2">
      <w:pPr>
        <w:pStyle w:val="1"/>
        <w:jc w:val="center"/>
        <w:rPr>
          <w:color w:val="000000"/>
          <w:sz w:val="26"/>
          <w:szCs w:val="26"/>
        </w:rPr>
      </w:pPr>
      <w:r w:rsidRPr="00286DA3">
        <w:rPr>
          <w:rStyle w:val="dash041704300433043e043b043e0432043e043a00201char"/>
          <w:color w:val="000000"/>
          <w:sz w:val="26"/>
          <w:szCs w:val="26"/>
        </w:rPr>
        <w:t>ПАСПОРТ </w:t>
      </w:r>
      <w:r w:rsidRPr="00286DA3">
        <w:rPr>
          <w:color w:val="000000"/>
          <w:sz w:val="26"/>
          <w:szCs w:val="26"/>
        </w:rPr>
        <w:br/>
      </w:r>
      <w:r w:rsidRPr="00286DA3">
        <w:rPr>
          <w:rStyle w:val="dash041704300433043e043b043e0432043e043a00201char"/>
          <w:color w:val="000000"/>
          <w:sz w:val="26"/>
          <w:szCs w:val="26"/>
        </w:rPr>
        <w:t>МУНИЦИПАЛЬНОЙ ПРОГРАММЫ</w:t>
      </w:r>
    </w:p>
    <w:p w:rsidR="00E96C4C" w:rsidRPr="00286DA3" w:rsidRDefault="00E96C4C" w:rsidP="00445918">
      <w:pPr>
        <w:pStyle w:val="dash041e0431044b0447043d044b0439"/>
        <w:jc w:val="center"/>
        <w:rPr>
          <w:color w:val="000000"/>
          <w:sz w:val="26"/>
          <w:szCs w:val="26"/>
        </w:rPr>
      </w:pPr>
      <w:r w:rsidRPr="00286DA3">
        <w:rPr>
          <w:rStyle w:val="dash041e0431044b0447043d044b0439char"/>
          <w:b/>
          <w:bCs/>
          <w:color w:val="000000"/>
          <w:sz w:val="26"/>
          <w:szCs w:val="26"/>
        </w:rPr>
        <w:t>«</w:t>
      </w:r>
      <w:r w:rsidR="00B6584E" w:rsidRPr="00286DA3">
        <w:rPr>
          <w:rStyle w:val="dash041e0431044b0447043d044b0439char"/>
          <w:color w:val="000000"/>
          <w:sz w:val="26"/>
          <w:szCs w:val="26"/>
        </w:rPr>
        <w:t>Использование и охрана земель</w:t>
      </w:r>
      <w:r w:rsidR="000756DD" w:rsidRPr="00286DA3">
        <w:rPr>
          <w:rStyle w:val="dash041e0431044b0447043d044b0439char"/>
          <w:color w:val="000000"/>
          <w:sz w:val="26"/>
          <w:szCs w:val="26"/>
        </w:rPr>
        <w:t xml:space="preserve"> муниципального образования Арбатски</w:t>
      </w:r>
      <w:r w:rsidR="00B62F2A">
        <w:rPr>
          <w:rStyle w:val="dash041e0431044b0447043d044b0439char"/>
          <w:color w:val="000000"/>
          <w:sz w:val="26"/>
          <w:szCs w:val="26"/>
        </w:rPr>
        <w:t>й сельсовет Таштыпского района Р</w:t>
      </w:r>
      <w:r w:rsidR="000756DD" w:rsidRPr="00286DA3">
        <w:rPr>
          <w:rStyle w:val="dash041e0431044b0447043d044b0439char"/>
          <w:color w:val="000000"/>
          <w:sz w:val="26"/>
          <w:szCs w:val="26"/>
        </w:rPr>
        <w:t>еспублики Хакасия</w:t>
      </w:r>
      <w:r w:rsidR="00B6584E" w:rsidRPr="00286DA3">
        <w:rPr>
          <w:rStyle w:val="dash041e0431044b0447043d044b0439char"/>
          <w:color w:val="000000"/>
          <w:sz w:val="26"/>
          <w:szCs w:val="26"/>
        </w:rPr>
        <w:t xml:space="preserve">»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tbl>
      <w:tblPr>
        <w:tblW w:w="10221" w:type="dxa"/>
        <w:tblCellMar>
          <w:top w:w="15" w:type="dxa"/>
          <w:left w:w="15" w:type="dxa"/>
          <w:bottom w:w="15" w:type="dxa"/>
          <w:right w:w="15" w:type="dxa"/>
        </w:tblCellMar>
        <w:tblLook w:val="04A0" w:firstRow="1" w:lastRow="0" w:firstColumn="1" w:lastColumn="0" w:noHBand="0" w:noVBand="1"/>
      </w:tblPr>
      <w:tblGrid>
        <w:gridCol w:w="4410"/>
        <w:gridCol w:w="5811"/>
      </w:tblGrid>
      <w:tr w:rsidR="00661792" w:rsidRPr="00286DA3"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286DA3" w:rsidRDefault="00661792"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Style w:val="dash041e0431044b0447043d0430044f0020044204300431043b043804460430char"/>
                <w:sz w:val="26"/>
                <w:szCs w:val="26"/>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286DA3" w:rsidRDefault="00445918" w:rsidP="00445918">
            <w:pPr>
              <w:pStyle w:val="dash041e0431044b0447043d0430044f0020044204300431043b043804460430"/>
              <w:spacing w:before="0" w:beforeAutospacing="0" w:after="0" w:afterAutospacing="0"/>
              <w:ind w:left="142" w:right="126"/>
              <w:rPr>
                <w:rStyle w:val="dash041e0431044b0447043d044b0439char"/>
                <w:color w:val="000000"/>
                <w:sz w:val="26"/>
                <w:szCs w:val="26"/>
              </w:rPr>
            </w:pPr>
            <w:r w:rsidRPr="00286DA3">
              <w:rPr>
                <w:rStyle w:val="dash041e0431044b0447043d0430044f0020044204300431043b043804460430char"/>
                <w:sz w:val="26"/>
                <w:szCs w:val="26"/>
              </w:rPr>
              <w:t>Администрация Арбатского сельсовета</w:t>
            </w:r>
          </w:p>
        </w:tc>
      </w:tr>
      <w:tr w:rsidR="00661792" w:rsidRPr="00286DA3"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286DA3" w:rsidRDefault="00BB43AF"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Fonts w:eastAsia="Calibri"/>
                <w:sz w:val="26"/>
                <w:szCs w:val="26"/>
                <w:lang w:eastAsia="en-US"/>
              </w:rPr>
              <w:t xml:space="preserve">Исполнители основных мероприятий муниципальной программы  </w:t>
            </w:r>
          </w:p>
        </w:tc>
        <w:tc>
          <w:tcPr>
            <w:tcW w:w="5811" w:type="dxa"/>
            <w:tcBorders>
              <w:top w:val="single" w:sz="8" w:space="0" w:color="000000"/>
              <w:left w:val="single" w:sz="8" w:space="0" w:color="000000"/>
              <w:bottom w:val="single" w:sz="8" w:space="0" w:color="000000"/>
              <w:right w:val="single" w:sz="8" w:space="0" w:color="000000"/>
            </w:tcBorders>
          </w:tcPr>
          <w:p w:rsidR="00661792" w:rsidRPr="00286DA3" w:rsidRDefault="00445918"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Style w:val="dash041e0431044b0447043d0430044f0020044204300431043b043804460430char"/>
                <w:sz w:val="26"/>
                <w:szCs w:val="26"/>
              </w:rPr>
              <w:t>Администрации Арбатского сельсовета</w:t>
            </w:r>
          </w:p>
        </w:tc>
      </w:tr>
      <w:tr w:rsidR="00661792" w:rsidRPr="00286DA3"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286DA3" w:rsidRDefault="00661792"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Style w:val="dash041e0431044b0447043d0430044f0020044204300431043b043804460430char"/>
                <w:sz w:val="26"/>
                <w:szCs w:val="26"/>
              </w:rPr>
              <w:t xml:space="preserve">Цель </w:t>
            </w:r>
            <w:r w:rsidRPr="00286DA3">
              <w:rPr>
                <w:rStyle w:val="dash041e0431044b0447043d044b0439char"/>
                <w:sz w:val="26"/>
                <w:szCs w:val="26"/>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286DA3" w:rsidRDefault="00661792"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Style w:val="dash041e0431044b0447043d0430044f0020044204300431043b043804460430char"/>
                <w:sz w:val="26"/>
                <w:szCs w:val="26"/>
              </w:rPr>
              <w:t xml:space="preserve">Повышение эффективности </w:t>
            </w:r>
            <w:r w:rsidRPr="00286DA3">
              <w:rPr>
                <w:rStyle w:val="dash041e0431044b0447043d044b0439char"/>
                <w:sz w:val="26"/>
                <w:szCs w:val="26"/>
              </w:rPr>
              <w:t xml:space="preserve">использования и охраны земель на территории </w:t>
            </w:r>
            <w:r w:rsidR="00445918" w:rsidRPr="00286DA3">
              <w:rPr>
                <w:rStyle w:val="dash041e0431044b0447043d044b0439char"/>
                <w:sz w:val="26"/>
                <w:szCs w:val="26"/>
              </w:rPr>
              <w:t xml:space="preserve">Администрации Арбатского сельсовета Таштыпского района Республики Хакасия </w:t>
            </w:r>
          </w:p>
        </w:tc>
      </w:tr>
      <w:tr w:rsidR="00661792" w:rsidRPr="00286DA3"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286DA3" w:rsidRDefault="00661792"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Style w:val="dash041e0431044b0447043d0430044f0020044204300431043b043804460430char"/>
                <w:sz w:val="26"/>
                <w:szCs w:val="26"/>
              </w:rPr>
              <w:t>Целевые показател</w:t>
            </w:r>
            <w:r w:rsidRPr="00286DA3">
              <w:rPr>
                <w:rStyle w:val="dash041e0431044b0447043d044b0439char"/>
                <w:sz w:val="26"/>
                <w:szCs w:val="26"/>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286DA3" w:rsidRDefault="00661792"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Style w:val="dash041e0431044b0447043d044b0439char"/>
                <w:sz w:val="26"/>
                <w:szCs w:val="26"/>
              </w:rPr>
              <w:t xml:space="preserve">Повышение </w:t>
            </w:r>
            <w:r w:rsidR="00BB43AF" w:rsidRPr="00286DA3">
              <w:rPr>
                <w:rStyle w:val="dash041e0431044b0447043d044b0439char"/>
                <w:sz w:val="26"/>
                <w:szCs w:val="26"/>
              </w:rPr>
              <w:t xml:space="preserve">доли </w:t>
            </w:r>
            <w:r w:rsidRPr="00286DA3">
              <w:rPr>
                <w:rStyle w:val="dash041e0431044b0447043d044b0439char"/>
                <w:sz w:val="26"/>
                <w:szCs w:val="26"/>
              </w:rPr>
              <w:t xml:space="preserve">доходов в муниципальный бюджет от уплаты </w:t>
            </w:r>
            <w:r w:rsidR="00BB43AF" w:rsidRPr="00286DA3">
              <w:rPr>
                <w:rStyle w:val="dash041e0431044b0447043d044b0439char"/>
                <w:sz w:val="26"/>
                <w:szCs w:val="26"/>
              </w:rPr>
              <w:t xml:space="preserve">земельного </w:t>
            </w:r>
            <w:r w:rsidRPr="00286DA3">
              <w:rPr>
                <w:rStyle w:val="dash041e0431044b0447043d044b0439char"/>
                <w:sz w:val="26"/>
                <w:szCs w:val="26"/>
              </w:rPr>
              <w:t>налог</w:t>
            </w:r>
            <w:r w:rsidR="00BB43AF" w:rsidRPr="00286DA3">
              <w:rPr>
                <w:rStyle w:val="dash041e0431044b0447043d044b0439char"/>
                <w:sz w:val="26"/>
                <w:szCs w:val="26"/>
              </w:rPr>
              <w:t>а</w:t>
            </w:r>
          </w:p>
        </w:tc>
      </w:tr>
      <w:tr w:rsidR="00661792" w:rsidRPr="00286DA3"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286DA3" w:rsidRDefault="00BB43AF"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Fonts w:eastAsia="Calibri"/>
                <w:sz w:val="26"/>
                <w:szCs w:val="26"/>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286DA3" w:rsidRDefault="00661792" w:rsidP="00BB43AF">
            <w:pPr>
              <w:pStyle w:val="dash041e0431044b0447043d0430044f0020044204300431043b043804460430"/>
              <w:spacing w:before="0" w:beforeAutospacing="0" w:after="0" w:afterAutospacing="0"/>
              <w:ind w:left="142" w:right="126"/>
              <w:jc w:val="both"/>
              <w:rPr>
                <w:sz w:val="26"/>
                <w:szCs w:val="26"/>
              </w:rPr>
            </w:pPr>
            <w:r w:rsidRPr="00286DA3">
              <w:rPr>
                <w:rStyle w:val="dash041e0431044b0447043d0430044f0020044204300431043b043804460430char"/>
                <w:sz w:val="26"/>
                <w:szCs w:val="26"/>
              </w:rPr>
              <w:t>202</w:t>
            </w:r>
            <w:r w:rsidR="00445918" w:rsidRPr="00286DA3">
              <w:rPr>
                <w:rStyle w:val="dash041e0431044b0447043d0430044f0020044204300431043b043804460430char"/>
                <w:sz w:val="26"/>
                <w:szCs w:val="26"/>
              </w:rPr>
              <w:t>3</w:t>
            </w:r>
            <w:r w:rsidRPr="00286DA3">
              <w:rPr>
                <w:rStyle w:val="dash041e0431044b0447043d044b0439char"/>
                <w:sz w:val="26"/>
                <w:szCs w:val="26"/>
              </w:rPr>
              <w:t>-202</w:t>
            </w:r>
            <w:r w:rsidR="00445918" w:rsidRPr="00286DA3">
              <w:rPr>
                <w:rStyle w:val="dash041e0431044b0447043d044b0439char"/>
                <w:sz w:val="26"/>
                <w:szCs w:val="26"/>
              </w:rPr>
              <w:t>7</w:t>
            </w:r>
            <w:r w:rsidRPr="00286DA3">
              <w:rPr>
                <w:rStyle w:val="dash041e0431044b0447043d044b0439char"/>
                <w:sz w:val="26"/>
                <w:szCs w:val="26"/>
              </w:rPr>
              <w:t xml:space="preserve"> годы</w:t>
            </w:r>
          </w:p>
          <w:p w:rsidR="00661792" w:rsidRPr="00286DA3" w:rsidRDefault="00661792"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p>
        </w:tc>
      </w:tr>
      <w:tr w:rsidR="00661792" w:rsidRPr="00286DA3"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286DA3" w:rsidRDefault="00BB43AF" w:rsidP="00445918">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Fonts w:eastAsia="Calibri"/>
                <w:sz w:val="26"/>
                <w:szCs w:val="26"/>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3D0138" w:rsidRPr="00286DA3" w:rsidRDefault="003D0138" w:rsidP="00286DA3">
            <w:pPr>
              <w:ind w:left="126"/>
              <w:rPr>
                <w:sz w:val="26"/>
                <w:szCs w:val="26"/>
              </w:rPr>
            </w:pPr>
            <w:r w:rsidRPr="00286DA3">
              <w:rPr>
                <w:sz w:val="26"/>
                <w:szCs w:val="26"/>
              </w:rPr>
              <w:t xml:space="preserve">Общий объем ассигнований муниципальной программы составляет 0,0 тыс. рублей, в том числе: </w:t>
            </w:r>
          </w:p>
          <w:p w:rsidR="003D0138" w:rsidRPr="00286DA3" w:rsidRDefault="003D0138" w:rsidP="00286DA3">
            <w:pPr>
              <w:pStyle w:val="70"/>
              <w:shd w:val="clear" w:color="auto" w:fill="auto"/>
              <w:tabs>
                <w:tab w:val="left" w:leader="underscore" w:pos="2752"/>
                <w:tab w:val="left" w:leader="underscore" w:pos="7744"/>
              </w:tabs>
              <w:spacing w:after="0" w:line="240" w:lineRule="auto"/>
              <w:ind w:left="126" w:right="40"/>
              <w:jc w:val="left"/>
              <w:rPr>
                <w:spacing w:val="0"/>
                <w:sz w:val="26"/>
                <w:szCs w:val="26"/>
              </w:rPr>
            </w:pPr>
            <w:r w:rsidRPr="00286DA3">
              <w:rPr>
                <w:spacing w:val="0"/>
                <w:sz w:val="26"/>
                <w:szCs w:val="26"/>
              </w:rPr>
              <w:t>-202</w:t>
            </w:r>
            <w:r w:rsidR="00445918" w:rsidRPr="00286DA3">
              <w:rPr>
                <w:spacing w:val="0"/>
                <w:sz w:val="26"/>
                <w:szCs w:val="26"/>
              </w:rPr>
              <w:t>3</w:t>
            </w:r>
            <w:r w:rsidRPr="00286DA3">
              <w:rPr>
                <w:spacing w:val="0"/>
                <w:sz w:val="26"/>
                <w:szCs w:val="26"/>
              </w:rPr>
              <w:t xml:space="preserve"> год – 0,0тыс. рублей,</w:t>
            </w:r>
          </w:p>
          <w:p w:rsidR="003D0138" w:rsidRPr="00286DA3" w:rsidRDefault="003D0138" w:rsidP="00286DA3">
            <w:pPr>
              <w:pStyle w:val="70"/>
              <w:shd w:val="clear" w:color="auto" w:fill="auto"/>
              <w:tabs>
                <w:tab w:val="left" w:leader="underscore" w:pos="2752"/>
                <w:tab w:val="left" w:leader="underscore" w:pos="7744"/>
              </w:tabs>
              <w:spacing w:after="0" w:line="240" w:lineRule="auto"/>
              <w:ind w:left="126" w:right="40"/>
              <w:jc w:val="left"/>
              <w:rPr>
                <w:spacing w:val="0"/>
                <w:sz w:val="26"/>
                <w:szCs w:val="26"/>
              </w:rPr>
            </w:pPr>
            <w:r w:rsidRPr="00286DA3">
              <w:rPr>
                <w:spacing w:val="0"/>
                <w:sz w:val="26"/>
                <w:szCs w:val="26"/>
              </w:rPr>
              <w:t>- 202</w:t>
            </w:r>
            <w:r w:rsidR="00445918" w:rsidRPr="00286DA3">
              <w:rPr>
                <w:spacing w:val="0"/>
                <w:sz w:val="26"/>
                <w:szCs w:val="26"/>
              </w:rPr>
              <w:t>4</w:t>
            </w:r>
            <w:r w:rsidRPr="00286DA3">
              <w:rPr>
                <w:spacing w:val="0"/>
                <w:sz w:val="26"/>
                <w:szCs w:val="26"/>
              </w:rPr>
              <w:t xml:space="preserve"> год -0,0 тыс. рублей</w:t>
            </w:r>
          </w:p>
          <w:p w:rsidR="003D0138" w:rsidRPr="00286DA3" w:rsidRDefault="003D0138" w:rsidP="00286DA3">
            <w:pPr>
              <w:pStyle w:val="70"/>
              <w:shd w:val="clear" w:color="auto" w:fill="auto"/>
              <w:tabs>
                <w:tab w:val="left" w:leader="underscore" w:pos="2752"/>
                <w:tab w:val="left" w:leader="underscore" w:pos="7744"/>
              </w:tabs>
              <w:spacing w:after="0" w:line="240" w:lineRule="auto"/>
              <w:ind w:left="126" w:right="40"/>
              <w:jc w:val="left"/>
              <w:rPr>
                <w:color w:val="auto"/>
                <w:spacing w:val="0"/>
                <w:sz w:val="26"/>
                <w:szCs w:val="26"/>
              </w:rPr>
            </w:pPr>
            <w:r w:rsidRPr="00286DA3">
              <w:rPr>
                <w:color w:val="auto"/>
                <w:spacing w:val="0"/>
                <w:sz w:val="26"/>
                <w:szCs w:val="26"/>
              </w:rPr>
              <w:t>- 202</w:t>
            </w:r>
            <w:r w:rsidR="00445918" w:rsidRPr="00286DA3">
              <w:rPr>
                <w:color w:val="auto"/>
                <w:spacing w:val="0"/>
                <w:sz w:val="26"/>
                <w:szCs w:val="26"/>
              </w:rPr>
              <w:t>5</w:t>
            </w:r>
            <w:r w:rsidRPr="00286DA3">
              <w:rPr>
                <w:color w:val="auto"/>
                <w:spacing w:val="0"/>
                <w:sz w:val="26"/>
                <w:szCs w:val="26"/>
              </w:rPr>
              <w:t xml:space="preserve"> год -0,0 тыс. рублей</w:t>
            </w:r>
          </w:p>
          <w:p w:rsidR="003D0138" w:rsidRPr="00286DA3" w:rsidRDefault="003D0138" w:rsidP="00286DA3">
            <w:pPr>
              <w:pStyle w:val="70"/>
              <w:shd w:val="clear" w:color="auto" w:fill="auto"/>
              <w:tabs>
                <w:tab w:val="left" w:leader="underscore" w:pos="2752"/>
                <w:tab w:val="left" w:leader="underscore" w:pos="7744"/>
              </w:tabs>
              <w:spacing w:after="0" w:line="240" w:lineRule="auto"/>
              <w:ind w:left="126" w:right="40"/>
              <w:jc w:val="left"/>
              <w:rPr>
                <w:color w:val="auto"/>
                <w:spacing w:val="0"/>
                <w:sz w:val="26"/>
                <w:szCs w:val="26"/>
              </w:rPr>
            </w:pPr>
            <w:r w:rsidRPr="00286DA3">
              <w:rPr>
                <w:color w:val="auto"/>
                <w:spacing w:val="0"/>
                <w:sz w:val="26"/>
                <w:szCs w:val="26"/>
              </w:rPr>
              <w:t>- 202</w:t>
            </w:r>
            <w:r w:rsidR="00445918" w:rsidRPr="00286DA3">
              <w:rPr>
                <w:color w:val="auto"/>
                <w:spacing w:val="0"/>
                <w:sz w:val="26"/>
                <w:szCs w:val="26"/>
              </w:rPr>
              <w:t>6</w:t>
            </w:r>
            <w:r w:rsidRPr="00286DA3">
              <w:rPr>
                <w:color w:val="auto"/>
                <w:spacing w:val="0"/>
                <w:sz w:val="26"/>
                <w:szCs w:val="26"/>
              </w:rPr>
              <w:t xml:space="preserve"> год -0,0 тыс. рублей</w:t>
            </w:r>
          </w:p>
          <w:p w:rsidR="00661792" w:rsidRPr="00286DA3" w:rsidRDefault="003D0138" w:rsidP="00286DA3">
            <w:pPr>
              <w:pStyle w:val="dash041e0431044b0447043d0430044f0020044204300431043b043804460430"/>
              <w:spacing w:before="0" w:beforeAutospacing="0" w:after="0" w:afterAutospacing="0"/>
              <w:ind w:left="126" w:right="126"/>
              <w:rPr>
                <w:rStyle w:val="dash041e0431044b0447043d0430044f0020044204300431043b043804460430char"/>
                <w:sz w:val="26"/>
                <w:szCs w:val="26"/>
              </w:rPr>
            </w:pPr>
            <w:r w:rsidRPr="00286DA3">
              <w:rPr>
                <w:sz w:val="26"/>
                <w:szCs w:val="26"/>
              </w:rPr>
              <w:t>- 202</w:t>
            </w:r>
            <w:r w:rsidR="00445918" w:rsidRPr="00286DA3">
              <w:rPr>
                <w:sz w:val="26"/>
                <w:szCs w:val="26"/>
              </w:rPr>
              <w:t>7</w:t>
            </w:r>
            <w:r w:rsidRPr="00286DA3">
              <w:rPr>
                <w:sz w:val="26"/>
                <w:szCs w:val="26"/>
              </w:rPr>
              <w:t xml:space="preserve"> год -0,0 тыс. рублей</w:t>
            </w:r>
          </w:p>
        </w:tc>
      </w:tr>
      <w:tr w:rsidR="00661792" w:rsidRPr="00286DA3"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286DA3" w:rsidRDefault="003D0138" w:rsidP="00445918">
            <w:pPr>
              <w:spacing w:line="276" w:lineRule="auto"/>
              <w:ind w:left="142" w:right="127"/>
              <w:rPr>
                <w:rStyle w:val="dash041e0431044b0447043d0430044f0020044204300431043b043804460430char"/>
                <w:sz w:val="26"/>
                <w:szCs w:val="26"/>
              </w:rPr>
            </w:pPr>
            <w:r w:rsidRPr="00286DA3">
              <w:rPr>
                <w:rFonts w:eastAsia="Calibri"/>
                <w:sz w:val="26"/>
                <w:szCs w:val="26"/>
                <w:lang w:eastAsia="en-US"/>
              </w:rPr>
              <w:t>Ожидаемые результаты реализации</w:t>
            </w:r>
            <w:r w:rsidR="00445918" w:rsidRPr="00286DA3">
              <w:rPr>
                <w:rFonts w:eastAsia="Calibri"/>
                <w:sz w:val="26"/>
                <w:szCs w:val="26"/>
                <w:lang w:eastAsia="en-US"/>
              </w:rPr>
              <w:t xml:space="preserve"> </w:t>
            </w:r>
            <w:r w:rsidRPr="00286DA3">
              <w:rPr>
                <w:rFonts w:eastAsia="Calibri"/>
                <w:sz w:val="26"/>
                <w:szCs w:val="26"/>
                <w:lang w:eastAsia="en-US"/>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286DA3" w:rsidRDefault="00661792" w:rsidP="00286DA3">
            <w:pPr>
              <w:pStyle w:val="dash041e0431044b0447043d0430044f0020044204300431043b043804460430"/>
              <w:spacing w:before="0" w:beforeAutospacing="0" w:after="0" w:afterAutospacing="0"/>
              <w:ind w:left="142" w:right="126"/>
              <w:rPr>
                <w:sz w:val="26"/>
                <w:szCs w:val="26"/>
              </w:rPr>
            </w:pPr>
            <w:r w:rsidRPr="00286DA3">
              <w:rPr>
                <w:rStyle w:val="dash041e0431044b0447043d0430044f0020044204300431043b043804460430char"/>
                <w:sz w:val="26"/>
                <w:szCs w:val="26"/>
              </w:rPr>
              <w:t xml:space="preserve">- эффективное </w:t>
            </w:r>
            <w:r w:rsidRPr="00286DA3">
              <w:rPr>
                <w:rStyle w:val="dash041e0431044b0447043d044b0439char"/>
                <w:sz w:val="26"/>
                <w:szCs w:val="26"/>
              </w:rPr>
              <w:t>и рациональное использование земель муниципального образования;</w:t>
            </w:r>
          </w:p>
          <w:p w:rsidR="00661792" w:rsidRPr="00286DA3" w:rsidRDefault="00661792" w:rsidP="00286DA3">
            <w:pPr>
              <w:pStyle w:val="dash041e0431044b0447043d0430044f0020044204300431043b043804460430"/>
              <w:spacing w:before="0" w:beforeAutospacing="0" w:after="0" w:afterAutospacing="0"/>
              <w:ind w:left="142" w:right="126"/>
              <w:rPr>
                <w:sz w:val="26"/>
                <w:szCs w:val="26"/>
              </w:rPr>
            </w:pPr>
            <w:r w:rsidRPr="00286DA3">
              <w:rPr>
                <w:rStyle w:val="dash041e0431044b0447043d0430044f0020044204300431043b043804460430char"/>
                <w:sz w:val="26"/>
                <w:szCs w:val="26"/>
              </w:rPr>
              <w:t xml:space="preserve">- </w:t>
            </w:r>
            <w:r w:rsidRPr="00286DA3">
              <w:rPr>
                <w:rStyle w:val="dash041e0431044b0447043d044b0439char"/>
                <w:sz w:val="26"/>
                <w:szCs w:val="26"/>
              </w:rPr>
              <w:t>упорядочение землепользования;</w:t>
            </w:r>
          </w:p>
          <w:p w:rsidR="00661792" w:rsidRPr="00286DA3" w:rsidRDefault="00661792" w:rsidP="00286DA3">
            <w:pPr>
              <w:pStyle w:val="dash041e0431044b0447043d0430044f0020044204300431043b043804460430"/>
              <w:spacing w:before="0" w:beforeAutospacing="0" w:after="0" w:afterAutospacing="0"/>
              <w:ind w:left="142" w:right="126"/>
              <w:rPr>
                <w:sz w:val="26"/>
                <w:szCs w:val="26"/>
              </w:rPr>
            </w:pPr>
            <w:r w:rsidRPr="00286DA3">
              <w:rPr>
                <w:rStyle w:val="dash041e0431044b0447043d0430044f0020044204300431043b043804460430char"/>
                <w:sz w:val="26"/>
                <w:szCs w:val="26"/>
              </w:rPr>
              <w:t xml:space="preserve">- </w:t>
            </w:r>
            <w:r w:rsidRPr="00286DA3">
              <w:rPr>
                <w:rStyle w:val="dash041e0431044b0447043d044b0439char"/>
                <w:sz w:val="26"/>
                <w:szCs w:val="26"/>
              </w:rPr>
              <w:t>восстановление нарушенных земель;</w:t>
            </w:r>
          </w:p>
          <w:p w:rsidR="00661792" w:rsidRPr="00286DA3" w:rsidRDefault="00661792" w:rsidP="00286DA3">
            <w:pPr>
              <w:pStyle w:val="dash041e0431044b0447043d0430044f0020044204300431043b043804460430"/>
              <w:spacing w:before="0" w:beforeAutospacing="0" w:after="0" w:afterAutospacing="0"/>
              <w:ind w:left="142" w:right="126"/>
              <w:rPr>
                <w:sz w:val="26"/>
                <w:szCs w:val="26"/>
              </w:rPr>
            </w:pPr>
            <w:r w:rsidRPr="00286DA3">
              <w:rPr>
                <w:rStyle w:val="dash041e0431044b0447043d0430044f0020044204300431043b043804460430char"/>
                <w:sz w:val="26"/>
                <w:szCs w:val="26"/>
              </w:rPr>
              <w:t xml:space="preserve">- </w:t>
            </w:r>
            <w:r w:rsidRPr="00286DA3">
              <w:rPr>
                <w:rStyle w:val="dash041e0431044b0447043d044b0439char"/>
                <w:sz w:val="26"/>
                <w:szCs w:val="26"/>
              </w:rPr>
              <w:t>повышение экологической безопасности населения и качества его жизни;</w:t>
            </w:r>
          </w:p>
          <w:p w:rsidR="00661792" w:rsidRPr="00286DA3" w:rsidRDefault="00661792" w:rsidP="00286DA3">
            <w:pPr>
              <w:pStyle w:val="dash041e0431044b0447043d0430044f0020044204300431043b043804460430"/>
              <w:spacing w:before="0" w:beforeAutospacing="0" w:after="0" w:afterAutospacing="0"/>
              <w:ind w:left="142" w:right="126"/>
              <w:rPr>
                <w:rStyle w:val="dash041e0431044b0447043d044b0439char"/>
                <w:sz w:val="26"/>
                <w:szCs w:val="26"/>
              </w:rPr>
            </w:pPr>
            <w:r w:rsidRPr="00286DA3">
              <w:rPr>
                <w:rStyle w:val="dash041e0431044b0447043d0430044f0020044204300431043b043804460430char"/>
                <w:sz w:val="26"/>
                <w:szCs w:val="26"/>
              </w:rPr>
              <w:t>- п</w:t>
            </w:r>
            <w:r w:rsidRPr="00286DA3">
              <w:rPr>
                <w:rStyle w:val="dash041e0431044b0447043d044b0439char"/>
                <w:sz w:val="26"/>
                <w:szCs w:val="26"/>
              </w:rPr>
              <w:t>овышение доходов в бюджет поселения от уплаты налогов;</w:t>
            </w:r>
          </w:p>
          <w:p w:rsidR="00661792" w:rsidRPr="00286DA3" w:rsidRDefault="00661792" w:rsidP="00286DA3">
            <w:pPr>
              <w:pStyle w:val="dash041e0431044b0447043d0430044f0020044204300431043b043804460430"/>
              <w:spacing w:before="0" w:beforeAutospacing="0" w:after="0" w:afterAutospacing="0"/>
              <w:ind w:left="142" w:right="126"/>
              <w:rPr>
                <w:rStyle w:val="dash041e0431044b0447043d044b0439char"/>
                <w:sz w:val="26"/>
                <w:szCs w:val="26"/>
              </w:rPr>
            </w:pPr>
            <w:r w:rsidRPr="00286DA3">
              <w:rPr>
                <w:rStyle w:val="dash041e0431044b0447043d0430044f0020044204300431043b043804460430char"/>
                <w:sz w:val="26"/>
                <w:szCs w:val="26"/>
              </w:rPr>
              <w:t xml:space="preserve">- </w:t>
            </w:r>
            <w:r w:rsidRPr="00286DA3">
              <w:rPr>
                <w:rStyle w:val="dash041e0431044b0447043d044b0439char"/>
                <w:sz w:val="26"/>
                <w:szCs w:val="26"/>
              </w:rPr>
              <w:t>воспроизводство плодородия земель сельскохозяйственного назначения;</w:t>
            </w:r>
          </w:p>
          <w:p w:rsidR="00661792" w:rsidRPr="00286DA3" w:rsidRDefault="00661792" w:rsidP="00286DA3">
            <w:pPr>
              <w:pStyle w:val="dash041e0431044b0447043d0430044f0020044204300431043b043804460430"/>
              <w:spacing w:before="0" w:beforeAutospacing="0" w:after="0" w:afterAutospacing="0"/>
              <w:ind w:left="142" w:right="126"/>
              <w:rPr>
                <w:rStyle w:val="dash041e0431044b0447043d044b0439char"/>
                <w:sz w:val="26"/>
                <w:szCs w:val="26"/>
              </w:rPr>
            </w:pPr>
            <w:r w:rsidRPr="00286DA3">
              <w:rPr>
                <w:rStyle w:val="dash041e0431044b0447043d044b0439char"/>
                <w:sz w:val="26"/>
                <w:szCs w:val="26"/>
              </w:rPr>
              <w:t>-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61792" w:rsidRPr="00286DA3" w:rsidRDefault="00661792" w:rsidP="00286DA3">
            <w:pPr>
              <w:pStyle w:val="dash041e0431044b0447043d0430044f0020044204300431043b043804460430"/>
              <w:spacing w:before="0" w:beforeAutospacing="0" w:after="0" w:afterAutospacing="0"/>
              <w:ind w:left="142" w:right="126"/>
              <w:rPr>
                <w:rStyle w:val="dash041e0431044b0447043d044b0439char"/>
                <w:sz w:val="26"/>
                <w:szCs w:val="26"/>
              </w:rPr>
            </w:pPr>
            <w:r w:rsidRPr="00286DA3">
              <w:rPr>
                <w:rStyle w:val="dash041e0431044b0447043d044b0439char"/>
                <w:sz w:val="26"/>
                <w:szCs w:val="26"/>
              </w:rPr>
              <w:t xml:space="preserve">- защита сельскохозяйственных угодий от зарастания деревьями и кустарниками, сорными </w:t>
            </w:r>
            <w:r w:rsidRPr="00286DA3">
              <w:rPr>
                <w:rStyle w:val="dash041e0431044b0447043d044b0439char"/>
                <w:sz w:val="26"/>
                <w:szCs w:val="26"/>
              </w:rPr>
              <w:lastRenderedPageBreak/>
              <w:t>растениями, сохранению достигнутого уровня мелиорации;</w:t>
            </w:r>
          </w:p>
          <w:p w:rsidR="00661792" w:rsidRPr="00286DA3" w:rsidRDefault="00661792" w:rsidP="00286DA3">
            <w:pPr>
              <w:pStyle w:val="dash041e0431044b0447043d0430044f0020044204300431043b043804460430"/>
              <w:spacing w:before="0" w:beforeAutospacing="0" w:after="0" w:afterAutospacing="0"/>
              <w:ind w:left="142" w:right="126"/>
              <w:rPr>
                <w:rStyle w:val="dash041e0431044b0447043d0430044f0020044204300431043b043804460430char"/>
                <w:sz w:val="26"/>
                <w:szCs w:val="26"/>
              </w:rPr>
            </w:pPr>
            <w:r w:rsidRPr="00286DA3">
              <w:rPr>
                <w:rStyle w:val="dash041e0431044b0447043d044b0439char"/>
                <w:sz w:val="26"/>
                <w:szCs w:val="26"/>
              </w:rPr>
              <w:t>- обеспечение организации рационального использования и охраны земель муниципального образования.</w:t>
            </w:r>
          </w:p>
        </w:tc>
      </w:tr>
    </w:tbl>
    <w:p w:rsidR="00E96C4C" w:rsidRPr="00286DA3" w:rsidRDefault="00E96C4C" w:rsidP="004A24A2">
      <w:pPr>
        <w:pStyle w:val="dash041e0431044b0447043d044b0439"/>
        <w:spacing w:before="0" w:beforeAutospacing="0" w:after="0" w:afterAutospacing="0"/>
        <w:rPr>
          <w:color w:val="000000"/>
          <w:sz w:val="26"/>
          <w:szCs w:val="26"/>
        </w:rPr>
      </w:pPr>
      <w:r w:rsidRPr="00286DA3">
        <w:rPr>
          <w:color w:val="000000"/>
          <w:sz w:val="26"/>
          <w:szCs w:val="26"/>
        </w:rPr>
        <w:lastRenderedPageBreak/>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3C6141" w:rsidRPr="00286DA3" w:rsidRDefault="003C6141" w:rsidP="003D0138">
      <w:pPr>
        <w:pStyle w:val="dash041e0431044b0447043d044b0439"/>
        <w:spacing w:before="0" w:beforeAutospacing="0" w:after="0" w:afterAutospacing="0"/>
        <w:jc w:val="center"/>
        <w:rPr>
          <w:rStyle w:val="dash041e0431044b0447043d044b0439char"/>
          <w:b/>
          <w:sz w:val="26"/>
          <w:szCs w:val="26"/>
        </w:rPr>
      </w:pPr>
      <w:r w:rsidRPr="00286DA3">
        <w:rPr>
          <w:rStyle w:val="dash041e0431044b0447043d044b0439char"/>
          <w:b/>
          <w:sz w:val="26"/>
          <w:szCs w:val="26"/>
        </w:rPr>
        <w:t>1. Общая характеристика социально-экономической сферы реализации</w:t>
      </w:r>
    </w:p>
    <w:p w:rsidR="003C6141" w:rsidRPr="00286DA3" w:rsidRDefault="003C6141" w:rsidP="003C6141">
      <w:pPr>
        <w:pStyle w:val="dash041e0431044b0447043d044b0439"/>
        <w:spacing w:before="0" w:beforeAutospacing="0" w:after="0" w:afterAutospacing="0"/>
        <w:ind w:firstLine="709"/>
        <w:jc w:val="center"/>
        <w:rPr>
          <w:rStyle w:val="dash041e0431044b0447043d044b0439char"/>
          <w:b/>
          <w:sz w:val="26"/>
          <w:szCs w:val="26"/>
        </w:rPr>
      </w:pPr>
      <w:r w:rsidRPr="00286DA3">
        <w:rPr>
          <w:rStyle w:val="dash041e0431044b0447043d044b0439char"/>
          <w:b/>
          <w:sz w:val="26"/>
          <w:szCs w:val="26"/>
        </w:rPr>
        <w:t>муниципальной программы</w:t>
      </w:r>
    </w:p>
    <w:p w:rsidR="00E96C4C" w:rsidRPr="00286DA3" w:rsidRDefault="00E96C4C" w:rsidP="00B62F2A">
      <w:pPr>
        <w:pStyle w:val="dash041e0431044b0447043d044b0439"/>
        <w:spacing w:before="0" w:beforeAutospacing="0" w:after="0" w:afterAutospacing="0"/>
        <w:ind w:firstLine="709"/>
        <w:jc w:val="both"/>
        <w:rPr>
          <w:rStyle w:val="dash041e0431044b0447043d044b0439char"/>
          <w:sz w:val="26"/>
          <w:szCs w:val="26"/>
        </w:rPr>
      </w:pPr>
      <w:r w:rsidRPr="00286DA3">
        <w:rPr>
          <w:rStyle w:val="dash041e0431044b0447043d044b0439char"/>
          <w:sz w:val="26"/>
          <w:szCs w:val="26"/>
        </w:rPr>
        <w:t> </w:t>
      </w:r>
    </w:p>
    <w:p w:rsidR="00E96C4C" w:rsidRPr="00286DA3" w:rsidRDefault="00E96C4C"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Pr="00286DA3" w:rsidRDefault="00E96C4C"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Pr="00286DA3" w:rsidRDefault="00E96C4C" w:rsidP="00B62F2A">
      <w:pPr>
        <w:pStyle w:val="dash041e0431044b0447043d044b0439"/>
        <w:spacing w:before="0" w:beforeAutospacing="0" w:after="0" w:afterAutospacing="0"/>
        <w:ind w:firstLine="709"/>
        <w:jc w:val="both"/>
        <w:rPr>
          <w:rStyle w:val="dash041e0431044b0447043d044b0439char"/>
          <w:color w:val="000000"/>
          <w:sz w:val="26"/>
          <w:szCs w:val="26"/>
        </w:rPr>
      </w:pPr>
      <w:r w:rsidRPr="00286DA3">
        <w:rPr>
          <w:rStyle w:val="dash041e0431044b0447043d044b0439char"/>
          <w:color w:val="000000"/>
          <w:sz w:val="26"/>
          <w:szCs w:val="26"/>
        </w:rPr>
        <w:t>Использование значительных объемов земельного фонда в различных целях</w:t>
      </w:r>
      <w:r w:rsidR="00445918" w:rsidRPr="00286DA3">
        <w:rPr>
          <w:rStyle w:val="dash041e0431044b0447043d044b0439char"/>
          <w:color w:val="000000"/>
          <w:sz w:val="26"/>
          <w:szCs w:val="26"/>
        </w:rPr>
        <w:t xml:space="preserve"> </w:t>
      </w:r>
      <w:r w:rsidRPr="00286DA3">
        <w:rPr>
          <w:rStyle w:val="dash041e0431044b0447043d044b0439char"/>
          <w:color w:val="000000"/>
          <w:sz w:val="26"/>
          <w:szCs w:val="26"/>
        </w:rPr>
        <w:t>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Pr="00286DA3" w:rsidRDefault="00E96C4C"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Территории природного комплекса - водные ландшафты,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w:t>
      </w:r>
      <w:r w:rsidR="00445918" w:rsidRPr="00286DA3">
        <w:rPr>
          <w:rStyle w:val="dash041e0431044b0447043d044b0439char"/>
          <w:color w:val="000000"/>
          <w:sz w:val="26"/>
          <w:szCs w:val="26"/>
        </w:rPr>
        <w:t xml:space="preserve"> </w:t>
      </w:r>
      <w:r w:rsidR="00445918" w:rsidRPr="00286DA3">
        <w:rPr>
          <w:rStyle w:val="dash041e0431044b0447043d044b0439char"/>
          <w:sz w:val="26"/>
          <w:szCs w:val="26"/>
        </w:rPr>
        <w:t>Администрации Арбатского сельсовета</w:t>
      </w:r>
      <w:r w:rsidRPr="00286DA3">
        <w:rPr>
          <w:rStyle w:val="dash041e0431044b0447043d044b0439char"/>
          <w:color w:val="000000"/>
          <w:sz w:val="26"/>
          <w:szCs w:val="26"/>
        </w:rPr>
        <w:t>.</w:t>
      </w:r>
    </w:p>
    <w:p w:rsidR="00E96C4C" w:rsidRPr="00286DA3" w:rsidRDefault="00E96C4C"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Муниципальная программа «</w:t>
      </w:r>
      <w:r w:rsidR="00FC49EE" w:rsidRPr="00286DA3">
        <w:rPr>
          <w:rStyle w:val="dash041e0431044b0447043d044b0439char"/>
          <w:color w:val="000000"/>
          <w:sz w:val="26"/>
          <w:szCs w:val="26"/>
        </w:rPr>
        <w:t>Использование и охрана земель</w:t>
      </w:r>
      <w:r w:rsidR="00CC5412" w:rsidRPr="00286DA3">
        <w:rPr>
          <w:rStyle w:val="dash041e0431044b0447043d044b0439char"/>
          <w:color w:val="000000"/>
          <w:sz w:val="26"/>
          <w:szCs w:val="26"/>
        </w:rPr>
        <w:t xml:space="preserve"> </w:t>
      </w:r>
      <w:r w:rsidR="00FC49EE" w:rsidRPr="00286DA3">
        <w:rPr>
          <w:rStyle w:val="dash041e0431044b0447043d044b0439char"/>
          <w:color w:val="000000"/>
          <w:sz w:val="26"/>
          <w:szCs w:val="26"/>
        </w:rPr>
        <w:t xml:space="preserve">муниципального образования </w:t>
      </w:r>
      <w:r w:rsidR="00CC5412" w:rsidRPr="00286DA3">
        <w:rPr>
          <w:rStyle w:val="dash041e0431044b0447043d044b0439char"/>
          <w:color w:val="000000"/>
          <w:sz w:val="26"/>
          <w:szCs w:val="26"/>
        </w:rPr>
        <w:t>Арбатский сельсовет Ташты</w:t>
      </w:r>
      <w:r w:rsidR="00B62F2A">
        <w:rPr>
          <w:rStyle w:val="dash041e0431044b0447043d044b0439char"/>
          <w:color w:val="000000"/>
          <w:sz w:val="26"/>
          <w:szCs w:val="26"/>
        </w:rPr>
        <w:t>пского района Республики Хакасия»</w:t>
      </w:r>
      <w:r w:rsidR="00CC5412" w:rsidRPr="00286DA3">
        <w:rPr>
          <w:rStyle w:val="dash041e0431044b0447043d044b0439char"/>
          <w:color w:val="000000"/>
          <w:sz w:val="26"/>
          <w:szCs w:val="26"/>
        </w:rPr>
        <w:t xml:space="preserve"> </w:t>
      </w:r>
      <w:r w:rsidRPr="00286DA3">
        <w:rPr>
          <w:rStyle w:val="dash041e0431044b0447043d044b0439char"/>
          <w:color w:val="000000"/>
          <w:sz w:val="26"/>
          <w:szCs w:val="26"/>
        </w:rPr>
        <w:t xml:space="preserve">(далее - Программа) направлена на создание благоприятных условий для использования и охраны земель </w:t>
      </w:r>
      <w:r w:rsidR="00FC49EE" w:rsidRPr="00286DA3">
        <w:rPr>
          <w:rStyle w:val="dash041e0431044b0447043d044b0439char"/>
          <w:color w:val="000000"/>
          <w:sz w:val="26"/>
          <w:szCs w:val="26"/>
        </w:rPr>
        <w:t xml:space="preserve">муниципального образования </w:t>
      </w:r>
      <w:r w:rsidR="00CC5412" w:rsidRPr="00286DA3">
        <w:rPr>
          <w:rStyle w:val="dash041e0431044b0447043d044b0439char"/>
          <w:color w:val="000000"/>
          <w:sz w:val="26"/>
          <w:szCs w:val="26"/>
        </w:rPr>
        <w:t>Арбатский сельсовет Таштыпского района Республики Хакасия</w:t>
      </w:r>
      <w:r w:rsidRPr="00286DA3">
        <w:rPr>
          <w:rStyle w:val="dash041e0431044b0447043d044b0439char"/>
          <w:color w:val="000000"/>
          <w:sz w:val="26"/>
          <w:szCs w:val="26"/>
        </w:rPr>
        <w:t>.</w:t>
      </w:r>
    </w:p>
    <w:p w:rsidR="00DF7FD3" w:rsidRPr="00286DA3" w:rsidRDefault="00E96C4C"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Pr="00286DA3" w:rsidRDefault="00E96C4C"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Охрана земель только тогда может</w:t>
      </w:r>
      <w:r w:rsidR="00CC5412" w:rsidRPr="00286DA3">
        <w:rPr>
          <w:rStyle w:val="dash041e0431044b0447043d044b0439char"/>
          <w:color w:val="000000"/>
          <w:sz w:val="26"/>
          <w:szCs w:val="26"/>
        </w:rPr>
        <w:t xml:space="preserve"> </w:t>
      </w:r>
      <w:r w:rsidRPr="00286DA3">
        <w:rPr>
          <w:rStyle w:val="dash041e0431044b0447043d044b0439char"/>
          <w:color w:val="000000"/>
          <w:sz w:val="26"/>
          <w:szCs w:val="26"/>
        </w:rPr>
        <w:t>быть эффективной, когда обеспечивается рациональное землепользование.</w:t>
      </w:r>
    </w:p>
    <w:p w:rsidR="00E96C4C" w:rsidRPr="00286DA3" w:rsidRDefault="00E96C4C"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Проблемы устойчивого социально-экономического развития территории</w:t>
      </w:r>
      <w:r w:rsidR="00FC49EE" w:rsidRPr="00286DA3">
        <w:rPr>
          <w:rStyle w:val="dash041e0431044b0447043d044b0439char"/>
          <w:color w:val="000000"/>
          <w:sz w:val="26"/>
          <w:szCs w:val="26"/>
        </w:rPr>
        <w:t xml:space="preserve"> земель</w:t>
      </w:r>
      <w:r w:rsidR="00CC5412" w:rsidRPr="00286DA3">
        <w:rPr>
          <w:rStyle w:val="dash041e0431044b0447043d044b0439char"/>
          <w:color w:val="000000"/>
          <w:sz w:val="26"/>
          <w:szCs w:val="26"/>
        </w:rPr>
        <w:t xml:space="preserve"> </w:t>
      </w:r>
      <w:r w:rsidR="00FC49EE" w:rsidRPr="00286DA3">
        <w:rPr>
          <w:rStyle w:val="dash041e0431044b0447043d044b0439char"/>
          <w:color w:val="000000"/>
          <w:sz w:val="26"/>
          <w:szCs w:val="26"/>
        </w:rPr>
        <w:t xml:space="preserve">муниципального образования </w:t>
      </w:r>
      <w:r w:rsidR="00CC5412" w:rsidRPr="00286DA3">
        <w:rPr>
          <w:rStyle w:val="dash041e0431044b0447043d044b0439char"/>
          <w:color w:val="000000"/>
          <w:sz w:val="26"/>
          <w:szCs w:val="26"/>
        </w:rPr>
        <w:t>Арбатский сельсовет Таштыпского района Республики Хакасия</w:t>
      </w:r>
      <w:r w:rsidR="00FC49EE" w:rsidRPr="00286DA3">
        <w:rPr>
          <w:rStyle w:val="dash041e0431044b0447043d044b0439char"/>
          <w:color w:val="000000"/>
          <w:sz w:val="26"/>
          <w:szCs w:val="26"/>
        </w:rPr>
        <w:t xml:space="preserve"> </w:t>
      </w:r>
      <w:r w:rsidRPr="00286DA3">
        <w:rPr>
          <w:rStyle w:val="dash041e0431044b0447043d044b0439char"/>
          <w:color w:val="000000"/>
          <w:sz w:val="26"/>
          <w:szCs w:val="26"/>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CC5412" w:rsidRPr="00286DA3">
        <w:rPr>
          <w:rStyle w:val="dash041e0431044b0447043d044b0439char"/>
          <w:color w:val="000000"/>
          <w:sz w:val="26"/>
          <w:szCs w:val="26"/>
        </w:rPr>
        <w:t xml:space="preserve">сельского </w:t>
      </w:r>
      <w:r w:rsidRPr="00286DA3">
        <w:rPr>
          <w:rStyle w:val="dash041e0431044b0447043d044b0439char"/>
          <w:color w:val="000000"/>
          <w:sz w:val="26"/>
          <w:szCs w:val="26"/>
        </w:rPr>
        <w:t>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Pr="00286DA3" w:rsidRDefault="00E96C4C" w:rsidP="00B62F2A">
      <w:pPr>
        <w:pStyle w:val="dash041e0431044b0447043d044b0439"/>
        <w:spacing w:before="0" w:beforeAutospacing="0" w:after="0" w:afterAutospacing="0"/>
        <w:ind w:firstLine="709"/>
        <w:jc w:val="both"/>
        <w:rPr>
          <w:color w:val="000000"/>
          <w:sz w:val="26"/>
          <w:szCs w:val="26"/>
        </w:rPr>
      </w:pPr>
      <w:r w:rsidRPr="00286DA3">
        <w:rPr>
          <w:color w:val="000000"/>
          <w:sz w:val="26"/>
          <w:szCs w:val="26"/>
        </w:rPr>
        <w:t> </w:t>
      </w:r>
    </w:p>
    <w:p w:rsidR="003C6141" w:rsidRPr="00286DA3" w:rsidRDefault="003C6141" w:rsidP="00B62F2A">
      <w:pPr>
        <w:pStyle w:val="dash041e0431044b0447043d044b0439"/>
        <w:spacing w:before="0" w:beforeAutospacing="0" w:after="0" w:afterAutospacing="0"/>
        <w:jc w:val="center"/>
        <w:rPr>
          <w:rStyle w:val="dash041e0431044b0447043d044b0439char"/>
          <w:b/>
          <w:sz w:val="26"/>
          <w:szCs w:val="26"/>
        </w:rPr>
      </w:pPr>
      <w:r w:rsidRPr="00286DA3">
        <w:rPr>
          <w:rStyle w:val="dash041e0431044b0447043d044b0439char"/>
          <w:b/>
          <w:sz w:val="26"/>
          <w:szCs w:val="26"/>
        </w:rPr>
        <w:lastRenderedPageBreak/>
        <w:t>2. Цели, целевые показатели, описание ожидаемых конечных результатов,</w:t>
      </w:r>
      <w:r w:rsidR="00CC5412" w:rsidRPr="00286DA3">
        <w:rPr>
          <w:rStyle w:val="dash041e0431044b0447043d044b0439char"/>
          <w:b/>
          <w:sz w:val="26"/>
          <w:szCs w:val="26"/>
        </w:rPr>
        <w:t xml:space="preserve"> </w:t>
      </w:r>
      <w:r w:rsidRPr="00286DA3">
        <w:rPr>
          <w:rStyle w:val="dash041e0431044b0447043d044b0439char"/>
          <w:b/>
          <w:sz w:val="26"/>
          <w:szCs w:val="26"/>
        </w:rPr>
        <w:t>сроки и этапы реализации муниципальной программы</w:t>
      </w:r>
    </w:p>
    <w:p w:rsidR="00E96C4C" w:rsidRPr="00286DA3" w:rsidRDefault="00E96C4C" w:rsidP="00B62F2A">
      <w:pPr>
        <w:pStyle w:val="dash041e0431044b0447043d0430044f0020044204300431043b043804460430"/>
        <w:spacing w:before="0" w:beforeAutospacing="0" w:after="0" w:afterAutospacing="0"/>
        <w:ind w:firstLine="709"/>
        <w:jc w:val="center"/>
        <w:rPr>
          <w:rStyle w:val="dash041e0431044b0447043d044b0439char"/>
          <w:sz w:val="26"/>
          <w:szCs w:val="26"/>
        </w:rPr>
      </w:pPr>
    </w:p>
    <w:p w:rsidR="00FD6A31" w:rsidRPr="00286DA3" w:rsidRDefault="00FD6A31" w:rsidP="00B62F2A">
      <w:pPr>
        <w:pStyle w:val="dash041e0431044b0447043d044b0439"/>
        <w:spacing w:before="0" w:beforeAutospacing="0" w:after="0" w:afterAutospacing="0"/>
        <w:ind w:firstLine="709"/>
        <w:jc w:val="both"/>
        <w:rPr>
          <w:rStyle w:val="dash041e0431044b0447043d044b0439char"/>
          <w:color w:val="000000"/>
          <w:sz w:val="26"/>
          <w:szCs w:val="26"/>
        </w:rPr>
      </w:pPr>
      <w:r w:rsidRPr="00286DA3">
        <w:rPr>
          <w:rStyle w:val="dash041e0431044b0447043d044b0439char"/>
          <w:color w:val="000000"/>
          <w:sz w:val="26"/>
          <w:szCs w:val="26"/>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Pr="00286DA3" w:rsidRDefault="003C6141"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В результате выполнения мероприятий Программы будет обеспечено:</w:t>
      </w:r>
    </w:p>
    <w:p w:rsidR="00661792" w:rsidRPr="00286DA3" w:rsidRDefault="00661792" w:rsidP="00B62F2A">
      <w:pPr>
        <w:pStyle w:val="dash041e0431044b0447043d0430044f0020044204300431043b043804460430"/>
        <w:spacing w:before="0" w:beforeAutospacing="0" w:after="0" w:afterAutospacing="0"/>
        <w:ind w:firstLine="709"/>
        <w:jc w:val="both"/>
        <w:rPr>
          <w:sz w:val="26"/>
          <w:szCs w:val="26"/>
        </w:rPr>
      </w:pPr>
      <w:r w:rsidRPr="00286DA3">
        <w:rPr>
          <w:rStyle w:val="dash041e0431044b0447043d0430044f0020044204300431043b043804460430char"/>
          <w:sz w:val="26"/>
          <w:szCs w:val="26"/>
        </w:rPr>
        <w:t xml:space="preserve">- эффективное </w:t>
      </w:r>
      <w:r w:rsidRPr="00286DA3">
        <w:rPr>
          <w:rStyle w:val="dash041e0431044b0447043d044b0439char"/>
          <w:sz w:val="26"/>
          <w:szCs w:val="26"/>
        </w:rPr>
        <w:t>и рациональное использование земель муниципального образования;</w:t>
      </w:r>
    </w:p>
    <w:p w:rsidR="00661792" w:rsidRPr="00286DA3" w:rsidRDefault="00661792" w:rsidP="00B62F2A">
      <w:pPr>
        <w:pStyle w:val="dash041e0431044b0447043d0430044f0020044204300431043b043804460430"/>
        <w:spacing w:before="0" w:beforeAutospacing="0" w:after="0" w:afterAutospacing="0"/>
        <w:ind w:firstLine="709"/>
        <w:jc w:val="both"/>
        <w:rPr>
          <w:sz w:val="26"/>
          <w:szCs w:val="26"/>
        </w:rPr>
      </w:pPr>
      <w:r w:rsidRPr="00286DA3">
        <w:rPr>
          <w:rStyle w:val="dash041e0431044b0447043d0430044f0020044204300431043b043804460430char"/>
          <w:sz w:val="26"/>
          <w:szCs w:val="26"/>
        </w:rPr>
        <w:t xml:space="preserve">- </w:t>
      </w:r>
      <w:r w:rsidRPr="00286DA3">
        <w:rPr>
          <w:rStyle w:val="dash041e0431044b0447043d044b0439char"/>
          <w:sz w:val="26"/>
          <w:szCs w:val="26"/>
        </w:rPr>
        <w:t>упорядочение землепользования;</w:t>
      </w:r>
    </w:p>
    <w:p w:rsidR="00661792" w:rsidRPr="00286DA3" w:rsidRDefault="00661792" w:rsidP="00B62F2A">
      <w:pPr>
        <w:pStyle w:val="dash041e0431044b0447043d0430044f0020044204300431043b043804460430"/>
        <w:spacing w:before="0" w:beforeAutospacing="0" w:after="0" w:afterAutospacing="0"/>
        <w:ind w:firstLine="709"/>
        <w:jc w:val="both"/>
        <w:rPr>
          <w:sz w:val="26"/>
          <w:szCs w:val="26"/>
        </w:rPr>
      </w:pPr>
      <w:r w:rsidRPr="00286DA3">
        <w:rPr>
          <w:rStyle w:val="dash041e0431044b0447043d0430044f0020044204300431043b043804460430char"/>
          <w:sz w:val="26"/>
          <w:szCs w:val="26"/>
        </w:rPr>
        <w:t xml:space="preserve">- </w:t>
      </w:r>
      <w:r w:rsidRPr="00286DA3">
        <w:rPr>
          <w:rStyle w:val="dash041e0431044b0447043d044b0439char"/>
          <w:sz w:val="26"/>
          <w:szCs w:val="26"/>
        </w:rPr>
        <w:t>восстановление нарушенных земель;</w:t>
      </w:r>
    </w:p>
    <w:p w:rsidR="00661792" w:rsidRPr="00286DA3" w:rsidRDefault="00661792" w:rsidP="00B62F2A">
      <w:pPr>
        <w:pStyle w:val="dash041e0431044b0447043d0430044f0020044204300431043b043804460430"/>
        <w:spacing w:before="0" w:beforeAutospacing="0" w:after="0" w:afterAutospacing="0"/>
        <w:ind w:firstLine="709"/>
        <w:jc w:val="both"/>
        <w:rPr>
          <w:sz w:val="26"/>
          <w:szCs w:val="26"/>
        </w:rPr>
      </w:pPr>
      <w:r w:rsidRPr="00286DA3">
        <w:rPr>
          <w:rStyle w:val="dash041e0431044b0447043d0430044f0020044204300431043b043804460430char"/>
          <w:sz w:val="26"/>
          <w:szCs w:val="26"/>
        </w:rPr>
        <w:t xml:space="preserve">- </w:t>
      </w:r>
      <w:r w:rsidRPr="00286DA3">
        <w:rPr>
          <w:rStyle w:val="dash041e0431044b0447043d044b0439char"/>
          <w:sz w:val="26"/>
          <w:szCs w:val="26"/>
        </w:rPr>
        <w:t>повышение экологической безопасности населения и качества его жизни;</w:t>
      </w:r>
    </w:p>
    <w:p w:rsidR="00661792" w:rsidRPr="00286DA3" w:rsidRDefault="00661792" w:rsidP="00B62F2A">
      <w:pPr>
        <w:pStyle w:val="dash041e0431044b0447043d0430044f0020044204300431043b043804460430"/>
        <w:spacing w:before="0" w:beforeAutospacing="0" w:after="0" w:afterAutospacing="0"/>
        <w:ind w:firstLine="709"/>
        <w:jc w:val="both"/>
        <w:rPr>
          <w:rStyle w:val="dash041e0431044b0447043d044b0439char"/>
          <w:sz w:val="26"/>
          <w:szCs w:val="26"/>
        </w:rPr>
      </w:pPr>
      <w:r w:rsidRPr="00286DA3">
        <w:rPr>
          <w:rStyle w:val="dash041e0431044b0447043d0430044f0020044204300431043b043804460430char"/>
          <w:sz w:val="26"/>
          <w:szCs w:val="26"/>
        </w:rPr>
        <w:t>- п</w:t>
      </w:r>
      <w:r w:rsidRPr="00286DA3">
        <w:rPr>
          <w:rStyle w:val="dash041e0431044b0447043d044b0439char"/>
          <w:sz w:val="26"/>
          <w:szCs w:val="26"/>
        </w:rPr>
        <w:t>овышение доходов в бюджет поселения от уплаты налогов;</w:t>
      </w:r>
    </w:p>
    <w:p w:rsidR="00661792" w:rsidRPr="00286DA3" w:rsidRDefault="00661792" w:rsidP="00B62F2A">
      <w:pPr>
        <w:pStyle w:val="dash041e0431044b0447043d0430044f0020044204300431043b043804460430"/>
        <w:spacing w:before="0" w:beforeAutospacing="0" w:after="0" w:afterAutospacing="0"/>
        <w:ind w:firstLine="709"/>
        <w:jc w:val="both"/>
        <w:rPr>
          <w:rStyle w:val="dash041e0431044b0447043d044b0439char"/>
          <w:sz w:val="26"/>
          <w:szCs w:val="26"/>
        </w:rPr>
      </w:pPr>
      <w:r w:rsidRPr="00286DA3">
        <w:rPr>
          <w:rStyle w:val="dash041e0431044b0447043d0430044f0020044204300431043b043804460430char"/>
          <w:sz w:val="26"/>
          <w:szCs w:val="26"/>
        </w:rPr>
        <w:t xml:space="preserve">- </w:t>
      </w:r>
      <w:r w:rsidRPr="00286DA3">
        <w:rPr>
          <w:rStyle w:val="dash041e0431044b0447043d044b0439char"/>
          <w:sz w:val="26"/>
          <w:szCs w:val="26"/>
        </w:rPr>
        <w:t>воспроизводство плодородия земель сельскохозяйственного назначения;</w:t>
      </w:r>
    </w:p>
    <w:p w:rsidR="00661792" w:rsidRPr="00286DA3" w:rsidRDefault="003D0138" w:rsidP="00B62F2A">
      <w:pPr>
        <w:pStyle w:val="dash041e0431044b0447043d0430044f0020044204300431043b043804460430"/>
        <w:spacing w:before="0" w:beforeAutospacing="0" w:after="0" w:afterAutospacing="0"/>
        <w:ind w:firstLine="709"/>
        <w:jc w:val="both"/>
        <w:rPr>
          <w:rStyle w:val="dash041e0431044b0447043d044b0439char"/>
          <w:sz w:val="26"/>
          <w:szCs w:val="26"/>
        </w:rPr>
      </w:pPr>
      <w:r w:rsidRPr="00286DA3">
        <w:rPr>
          <w:rStyle w:val="dash041e0431044b0447043d044b0439char"/>
          <w:sz w:val="26"/>
          <w:szCs w:val="26"/>
        </w:rPr>
        <w:t>-</w:t>
      </w:r>
      <w:r w:rsidR="00661792" w:rsidRPr="00286DA3">
        <w:rPr>
          <w:rStyle w:val="dash041e0431044b0447043d044b0439char"/>
          <w:sz w:val="26"/>
          <w:szCs w:val="26"/>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61792" w:rsidRPr="00286DA3" w:rsidRDefault="00661792" w:rsidP="00B62F2A">
      <w:pPr>
        <w:pStyle w:val="dash041e0431044b0447043d0430044f0020044204300431043b043804460430"/>
        <w:spacing w:before="0" w:beforeAutospacing="0" w:after="0" w:afterAutospacing="0"/>
        <w:ind w:firstLine="709"/>
        <w:jc w:val="both"/>
        <w:rPr>
          <w:rStyle w:val="dash041e0431044b0447043d044b0439char"/>
          <w:sz w:val="26"/>
          <w:szCs w:val="26"/>
        </w:rPr>
      </w:pPr>
      <w:r w:rsidRPr="00286DA3">
        <w:rPr>
          <w:rStyle w:val="dash041e0431044b0447043d044b0439char"/>
          <w:sz w:val="26"/>
          <w:szCs w:val="26"/>
        </w:rPr>
        <w:t>- защита сельскохозяйственных угодий от зарастания деревьями и кустарниками, сорными растениями, сохранению достигнутого уровня мелиорации;</w:t>
      </w:r>
    </w:p>
    <w:p w:rsidR="003C6141" w:rsidRPr="00286DA3" w:rsidRDefault="00661792" w:rsidP="00B62F2A">
      <w:pPr>
        <w:pStyle w:val="dash041e0431044b0447043d044b0439"/>
        <w:spacing w:before="0" w:beforeAutospacing="0" w:after="0" w:afterAutospacing="0"/>
        <w:ind w:firstLine="709"/>
        <w:jc w:val="both"/>
        <w:rPr>
          <w:rStyle w:val="dash041e0431044b0447043d044b0439char"/>
          <w:sz w:val="26"/>
          <w:szCs w:val="26"/>
        </w:rPr>
      </w:pPr>
      <w:r w:rsidRPr="00286DA3">
        <w:rPr>
          <w:rStyle w:val="dash041e0431044b0447043d044b0439char"/>
          <w:sz w:val="26"/>
          <w:szCs w:val="26"/>
        </w:rPr>
        <w:t>- обеспечение организации рационального использования и охраны земель муниципального образования.</w:t>
      </w:r>
    </w:p>
    <w:p w:rsidR="00FD6A31" w:rsidRPr="00286DA3" w:rsidRDefault="00FD6A31" w:rsidP="00B62F2A">
      <w:pPr>
        <w:pStyle w:val="dash041e0431044b0447043d044b0439"/>
        <w:spacing w:before="0" w:beforeAutospacing="0" w:after="0" w:afterAutospacing="0"/>
        <w:ind w:firstLine="709"/>
        <w:jc w:val="both"/>
        <w:rPr>
          <w:rStyle w:val="dash041e0431044b0447043d044b0439char"/>
          <w:color w:val="000000"/>
          <w:sz w:val="26"/>
          <w:szCs w:val="26"/>
        </w:rPr>
      </w:pPr>
      <w:r w:rsidRPr="00286DA3">
        <w:rPr>
          <w:rStyle w:val="dash041e0431044b0447043d044b0439char"/>
          <w:sz w:val="26"/>
          <w:szCs w:val="26"/>
        </w:rPr>
        <w:t>Целевые пок</w:t>
      </w:r>
      <w:r w:rsidR="00B62F2A">
        <w:rPr>
          <w:rStyle w:val="dash041e0431044b0447043d044b0439char"/>
          <w:sz w:val="26"/>
          <w:szCs w:val="26"/>
        </w:rPr>
        <w:t xml:space="preserve">азатели приведены в Приложении </w:t>
      </w:r>
      <w:r w:rsidRPr="00286DA3">
        <w:rPr>
          <w:rStyle w:val="dash041e0431044b0447043d044b0439char"/>
          <w:sz w:val="26"/>
          <w:szCs w:val="26"/>
        </w:rPr>
        <w:t>1 Программы.</w:t>
      </w:r>
    </w:p>
    <w:p w:rsidR="00661792" w:rsidRPr="00286DA3" w:rsidRDefault="00661792" w:rsidP="00B62F2A">
      <w:pPr>
        <w:pStyle w:val="dash041e0431044b0447043d044b0439"/>
        <w:spacing w:before="0" w:beforeAutospacing="0" w:after="0" w:afterAutospacing="0"/>
        <w:ind w:firstLine="709"/>
        <w:jc w:val="both"/>
        <w:rPr>
          <w:rStyle w:val="dash041e0431044b0447043d044b0439char"/>
          <w:color w:val="000000"/>
          <w:sz w:val="26"/>
          <w:szCs w:val="26"/>
        </w:rPr>
      </w:pPr>
      <w:r w:rsidRPr="00286DA3">
        <w:rPr>
          <w:rStyle w:val="dash041e0431044b0447043d044b0439char"/>
          <w:color w:val="000000"/>
          <w:sz w:val="26"/>
          <w:szCs w:val="26"/>
        </w:rPr>
        <w:t>Сроки реализации муниципальной программы:</w:t>
      </w:r>
      <w:r w:rsidRPr="00286DA3">
        <w:rPr>
          <w:rStyle w:val="dash041e0431044b0447043d0430044f0020044204300431043b043804460430char"/>
          <w:sz w:val="26"/>
          <w:szCs w:val="26"/>
        </w:rPr>
        <w:t>202</w:t>
      </w:r>
      <w:r w:rsidR="00CC5412" w:rsidRPr="00286DA3">
        <w:rPr>
          <w:rStyle w:val="dash041e0431044b0447043d0430044f0020044204300431043b043804460430char"/>
          <w:sz w:val="26"/>
          <w:szCs w:val="26"/>
        </w:rPr>
        <w:t>3</w:t>
      </w:r>
      <w:r w:rsidRPr="00286DA3">
        <w:rPr>
          <w:rStyle w:val="dash041e0431044b0447043d044b0439char"/>
          <w:sz w:val="26"/>
          <w:szCs w:val="26"/>
        </w:rPr>
        <w:t>-202</w:t>
      </w:r>
      <w:r w:rsidR="00CC5412" w:rsidRPr="00286DA3">
        <w:rPr>
          <w:rStyle w:val="dash041e0431044b0447043d044b0439char"/>
          <w:sz w:val="26"/>
          <w:szCs w:val="26"/>
        </w:rPr>
        <w:t>7</w:t>
      </w:r>
      <w:r w:rsidRPr="00286DA3">
        <w:rPr>
          <w:rStyle w:val="dash041e0431044b0447043d044b0439char"/>
          <w:sz w:val="26"/>
          <w:szCs w:val="26"/>
        </w:rPr>
        <w:t xml:space="preserve"> годы. </w:t>
      </w:r>
    </w:p>
    <w:p w:rsidR="00661792" w:rsidRPr="00286DA3" w:rsidRDefault="00661792" w:rsidP="00B62F2A">
      <w:pPr>
        <w:pStyle w:val="dash041e0431044b0447043d044b0439"/>
        <w:spacing w:before="0" w:beforeAutospacing="0" w:after="0" w:afterAutospacing="0"/>
        <w:jc w:val="both"/>
        <w:rPr>
          <w:rStyle w:val="dash041e0431044b0447043d044b0439char"/>
          <w:color w:val="000000"/>
          <w:sz w:val="26"/>
          <w:szCs w:val="26"/>
        </w:rPr>
      </w:pPr>
    </w:p>
    <w:p w:rsidR="00124523" w:rsidRPr="00286DA3" w:rsidRDefault="00254F37" w:rsidP="00B62F2A">
      <w:pPr>
        <w:pStyle w:val="dash041e0431044b0447043d044b0439"/>
        <w:spacing w:before="0" w:beforeAutospacing="0" w:after="0" w:afterAutospacing="0"/>
        <w:jc w:val="center"/>
        <w:rPr>
          <w:rStyle w:val="dash041e0431044b0447043d044b0439char"/>
          <w:b/>
          <w:sz w:val="26"/>
          <w:szCs w:val="26"/>
        </w:rPr>
      </w:pPr>
      <w:r w:rsidRPr="00286DA3">
        <w:rPr>
          <w:rStyle w:val="dash041e0431044b0447043d044b0439char"/>
          <w:b/>
          <w:sz w:val="26"/>
          <w:szCs w:val="26"/>
        </w:rPr>
        <w:t>3</w:t>
      </w:r>
      <w:r w:rsidR="00124523" w:rsidRPr="00286DA3">
        <w:rPr>
          <w:rStyle w:val="dash041e0431044b0447043d044b0439char"/>
          <w:b/>
          <w:sz w:val="26"/>
          <w:szCs w:val="26"/>
        </w:rPr>
        <w:t>.</w:t>
      </w:r>
      <w:r w:rsidR="00B62F2A">
        <w:rPr>
          <w:rStyle w:val="dash041e0431044b0447043d044b0439char"/>
          <w:b/>
          <w:sz w:val="26"/>
          <w:szCs w:val="26"/>
        </w:rPr>
        <w:t xml:space="preserve"> </w:t>
      </w:r>
      <w:r w:rsidR="00124523" w:rsidRPr="00286DA3">
        <w:rPr>
          <w:rStyle w:val="dash041e0431044b0447043d044b0439char"/>
          <w:b/>
          <w:sz w:val="26"/>
          <w:szCs w:val="26"/>
        </w:rPr>
        <w:t>Характеристика основных мероприятий муниципальной программы</w:t>
      </w:r>
    </w:p>
    <w:p w:rsidR="00EB1380" w:rsidRPr="00286DA3" w:rsidRDefault="00EB1380" w:rsidP="00B62F2A">
      <w:pPr>
        <w:pStyle w:val="dash041e0431044b0447043d044b0439"/>
        <w:spacing w:before="0" w:beforeAutospacing="0" w:after="0" w:afterAutospacing="0"/>
        <w:ind w:firstLine="709"/>
        <w:jc w:val="both"/>
        <w:rPr>
          <w:rStyle w:val="dash041e0431044b0447043d044b0439char"/>
          <w:color w:val="000000"/>
          <w:sz w:val="26"/>
          <w:szCs w:val="26"/>
        </w:rPr>
      </w:pPr>
    </w:p>
    <w:p w:rsidR="00FD6A31" w:rsidRPr="00286DA3" w:rsidRDefault="00FD6A31" w:rsidP="00B62F2A">
      <w:pPr>
        <w:pStyle w:val="70"/>
        <w:shd w:val="clear" w:color="auto" w:fill="auto"/>
        <w:spacing w:after="0" w:line="240" w:lineRule="auto"/>
        <w:ind w:left="20" w:right="20" w:firstLine="689"/>
        <w:rPr>
          <w:b/>
          <w:spacing w:val="0"/>
          <w:sz w:val="26"/>
          <w:szCs w:val="26"/>
        </w:rPr>
      </w:pPr>
      <w:r w:rsidRPr="00286DA3">
        <w:rPr>
          <w:spacing w:val="0"/>
          <w:sz w:val="26"/>
          <w:szCs w:val="26"/>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p>
    <w:p w:rsidR="00F10877" w:rsidRPr="00286DA3" w:rsidRDefault="00FD6A31" w:rsidP="00B62F2A">
      <w:pPr>
        <w:pStyle w:val="dash041e0431044b0447043d044b0439"/>
        <w:spacing w:before="0" w:beforeAutospacing="0" w:after="0" w:afterAutospacing="0"/>
        <w:ind w:firstLine="709"/>
        <w:jc w:val="both"/>
        <w:rPr>
          <w:color w:val="000000"/>
          <w:sz w:val="26"/>
          <w:szCs w:val="26"/>
        </w:rPr>
      </w:pPr>
      <w:r w:rsidRPr="00286DA3">
        <w:rPr>
          <w:rStyle w:val="dash041e0431044b0447043d044b0439char"/>
          <w:color w:val="000000"/>
          <w:sz w:val="26"/>
          <w:szCs w:val="26"/>
        </w:rPr>
        <w:t>Перечень м</w:t>
      </w:r>
      <w:r w:rsidR="00F10877" w:rsidRPr="00286DA3">
        <w:rPr>
          <w:rStyle w:val="dash041e0431044b0447043d044b0439char"/>
          <w:color w:val="000000"/>
          <w:sz w:val="26"/>
          <w:szCs w:val="26"/>
        </w:rPr>
        <w:t>ероприяти</w:t>
      </w:r>
      <w:r w:rsidRPr="00286DA3">
        <w:rPr>
          <w:rStyle w:val="dash041e0431044b0447043d044b0439char"/>
          <w:color w:val="000000"/>
          <w:sz w:val="26"/>
          <w:szCs w:val="26"/>
        </w:rPr>
        <w:t>й</w:t>
      </w:r>
      <w:r w:rsidR="00F10877" w:rsidRPr="00286DA3">
        <w:rPr>
          <w:rStyle w:val="dash041e0431044b0447043d044b0439char"/>
          <w:color w:val="000000"/>
          <w:sz w:val="26"/>
          <w:szCs w:val="26"/>
        </w:rPr>
        <w:t xml:space="preserve"> приведен в </w:t>
      </w:r>
      <w:r w:rsidR="00B62F2A">
        <w:rPr>
          <w:rStyle w:val="dash041e0431044b0447043d044b0439char"/>
          <w:color w:val="000000"/>
          <w:sz w:val="26"/>
          <w:szCs w:val="26"/>
        </w:rPr>
        <w:t>П</w:t>
      </w:r>
      <w:r w:rsidRPr="00286DA3">
        <w:rPr>
          <w:rStyle w:val="dash041e0431044b0447043d044b0439char"/>
          <w:color w:val="000000"/>
          <w:sz w:val="26"/>
          <w:szCs w:val="26"/>
        </w:rPr>
        <w:t>риложении</w:t>
      </w:r>
      <w:r w:rsidR="00B62F2A">
        <w:rPr>
          <w:rStyle w:val="dash041e0431044b0447043d044b0439char"/>
          <w:color w:val="000000"/>
          <w:sz w:val="26"/>
          <w:szCs w:val="26"/>
        </w:rPr>
        <w:t xml:space="preserve"> </w:t>
      </w:r>
      <w:r w:rsidR="00661792" w:rsidRPr="00286DA3">
        <w:rPr>
          <w:rStyle w:val="dash041e0431044b0447043d044b0439char"/>
          <w:color w:val="000000"/>
          <w:sz w:val="26"/>
          <w:szCs w:val="26"/>
        </w:rPr>
        <w:t>2</w:t>
      </w:r>
      <w:r w:rsidR="00F10877" w:rsidRPr="00286DA3">
        <w:rPr>
          <w:rStyle w:val="dash041e0431044b0447043d044b0439char"/>
          <w:color w:val="000000"/>
          <w:sz w:val="26"/>
          <w:szCs w:val="26"/>
        </w:rPr>
        <w:t xml:space="preserve"> к Программе</w:t>
      </w:r>
      <w:r w:rsidRPr="00286DA3">
        <w:rPr>
          <w:rStyle w:val="dash041e0431044b0447043d044b0439char"/>
          <w:color w:val="000000"/>
          <w:sz w:val="26"/>
          <w:szCs w:val="26"/>
        </w:rPr>
        <w:t>.</w:t>
      </w:r>
    </w:p>
    <w:p w:rsidR="00124523" w:rsidRPr="00286DA3" w:rsidRDefault="00124523" w:rsidP="00B62F2A">
      <w:pPr>
        <w:pStyle w:val="dash041e0431044b0447043d044b0439"/>
        <w:spacing w:before="0" w:beforeAutospacing="0" w:after="0" w:afterAutospacing="0"/>
        <w:ind w:firstLine="709"/>
        <w:jc w:val="both"/>
        <w:rPr>
          <w:rStyle w:val="dash041e0431044b0447043d044b0439char"/>
          <w:color w:val="000000"/>
          <w:sz w:val="26"/>
          <w:szCs w:val="26"/>
        </w:rPr>
      </w:pPr>
    </w:p>
    <w:p w:rsidR="00E96C4C" w:rsidRPr="00286DA3" w:rsidRDefault="00254F37" w:rsidP="00B62F2A">
      <w:pPr>
        <w:pStyle w:val="dash041e0431044b0447043d044b0439"/>
        <w:spacing w:before="0" w:beforeAutospacing="0" w:after="0" w:afterAutospacing="0"/>
        <w:jc w:val="center"/>
        <w:rPr>
          <w:rStyle w:val="dash041e0431044b0447043d044b0439char"/>
          <w:b/>
          <w:color w:val="000000"/>
          <w:sz w:val="26"/>
          <w:szCs w:val="26"/>
        </w:rPr>
      </w:pPr>
      <w:r w:rsidRPr="00286DA3">
        <w:rPr>
          <w:rStyle w:val="dash041e0431044b0447043d044b0439char"/>
          <w:b/>
          <w:color w:val="000000"/>
          <w:sz w:val="26"/>
          <w:szCs w:val="26"/>
        </w:rPr>
        <w:t>4</w:t>
      </w:r>
      <w:r w:rsidR="00FD6A31" w:rsidRPr="00286DA3">
        <w:rPr>
          <w:rStyle w:val="dash041e0431044b0447043d044b0439char"/>
          <w:b/>
          <w:color w:val="000000"/>
          <w:sz w:val="26"/>
          <w:szCs w:val="26"/>
        </w:rPr>
        <w:t>.</w:t>
      </w:r>
      <w:r w:rsidR="00E96C4C" w:rsidRPr="00286DA3">
        <w:rPr>
          <w:rStyle w:val="dash041e0431044b0447043d044b0439char"/>
          <w:b/>
          <w:color w:val="000000"/>
          <w:sz w:val="26"/>
          <w:szCs w:val="26"/>
        </w:rPr>
        <w:t xml:space="preserve"> Ресурсное обеспечение муниципальной программы</w:t>
      </w:r>
    </w:p>
    <w:p w:rsidR="00FD6A31" w:rsidRPr="00286DA3" w:rsidRDefault="00FD6A31" w:rsidP="00B62F2A">
      <w:pPr>
        <w:pStyle w:val="dash041e0431044b0447043d044b0439"/>
        <w:spacing w:before="0" w:beforeAutospacing="0" w:after="0" w:afterAutospacing="0"/>
        <w:ind w:firstLine="709"/>
        <w:jc w:val="both"/>
        <w:rPr>
          <w:rStyle w:val="dash041e0431044b0447043d044b0439char"/>
          <w:b/>
          <w:sz w:val="26"/>
          <w:szCs w:val="26"/>
        </w:rPr>
      </w:pPr>
    </w:p>
    <w:p w:rsidR="00FD6A31" w:rsidRPr="00286DA3" w:rsidRDefault="00FD6A31" w:rsidP="00B62F2A">
      <w:pPr>
        <w:pStyle w:val="70"/>
        <w:shd w:val="clear" w:color="auto" w:fill="auto"/>
        <w:spacing w:after="0" w:line="240" w:lineRule="auto"/>
        <w:ind w:left="40" w:right="40" w:firstLine="669"/>
        <w:rPr>
          <w:spacing w:val="0"/>
          <w:sz w:val="26"/>
          <w:szCs w:val="26"/>
        </w:rPr>
      </w:pPr>
      <w:r w:rsidRPr="00286DA3">
        <w:rPr>
          <w:spacing w:val="0"/>
          <w:sz w:val="26"/>
          <w:szCs w:val="26"/>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p>
    <w:p w:rsidR="00FD6A31" w:rsidRPr="00286DA3" w:rsidRDefault="00FD6A31" w:rsidP="00B62F2A">
      <w:pPr>
        <w:pStyle w:val="70"/>
        <w:shd w:val="clear" w:color="auto" w:fill="auto"/>
        <w:spacing w:after="0" w:line="240" w:lineRule="auto"/>
        <w:ind w:left="40" w:right="40" w:firstLine="669"/>
        <w:rPr>
          <w:color w:val="auto"/>
          <w:spacing w:val="0"/>
          <w:sz w:val="26"/>
          <w:szCs w:val="26"/>
        </w:rPr>
      </w:pPr>
      <w:r w:rsidRPr="00286DA3">
        <w:rPr>
          <w:spacing w:val="0"/>
          <w:sz w:val="26"/>
          <w:szCs w:val="26"/>
        </w:rPr>
        <w:t xml:space="preserve">Общий объем бюджетных ассигнований на реализацию муниципальной программы </w:t>
      </w:r>
      <w:r w:rsidR="00931EBE" w:rsidRPr="00286DA3">
        <w:rPr>
          <w:spacing w:val="0"/>
          <w:sz w:val="26"/>
          <w:szCs w:val="26"/>
        </w:rPr>
        <w:t>составляет 0</w:t>
      </w:r>
      <w:r w:rsidRPr="00286DA3">
        <w:rPr>
          <w:spacing w:val="0"/>
          <w:sz w:val="26"/>
          <w:szCs w:val="26"/>
        </w:rPr>
        <w:t>,0</w:t>
      </w:r>
      <w:r w:rsidRPr="00286DA3">
        <w:rPr>
          <w:color w:val="auto"/>
          <w:spacing w:val="0"/>
          <w:sz w:val="26"/>
          <w:szCs w:val="26"/>
        </w:rPr>
        <w:t xml:space="preserve"> тыс. рублей, в том числе по годам:</w:t>
      </w:r>
    </w:p>
    <w:p w:rsidR="00FD6A31" w:rsidRPr="00286DA3" w:rsidRDefault="00FD6A31" w:rsidP="00B62F2A">
      <w:pPr>
        <w:pStyle w:val="70"/>
        <w:shd w:val="clear" w:color="auto" w:fill="auto"/>
        <w:tabs>
          <w:tab w:val="left" w:leader="underscore" w:pos="2752"/>
          <w:tab w:val="left" w:leader="underscore" w:pos="7744"/>
        </w:tabs>
        <w:spacing w:after="0" w:line="240" w:lineRule="auto"/>
        <w:ind w:left="40" w:right="40" w:firstLine="669"/>
        <w:rPr>
          <w:color w:val="auto"/>
          <w:spacing w:val="0"/>
          <w:sz w:val="26"/>
          <w:szCs w:val="26"/>
        </w:rPr>
      </w:pPr>
      <w:r w:rsidRPr="00286DA3">
        <w:rPr>
          <w:color w:val="auto"/>
          <w:spacing w:val="0"/>
          <w:sz w:val="26"/>
          <w:szCs w:val="26"/>
        </w:rPr>
        <w:t>- 202</w:t>
      </w:r>
      <w:r w:rsidR="00CC5412" w:rsidRPr="00286DA3">
        <w:rPr>
          <w:color w:val="auto"/>
          <w:spacing w:val="0"/>
          <w:sz w:val="26"/>
          <w:szCs w:val="26"/>
        </w:rPr>
        <w:t>3</w:t>
      </w:r>
      <w:r w:rsidRPr="00286DA3">
        <w:rPr>
          <w:color w:val="auto"/>
          <w:spacing w:val="0"/>
          <w:sz w:val="26"/>
          <w:szCs w:val="26"/>
        </w:rPr>
        <w:t xml:space="preserve"> год – 0,0 тыс.рублей</w:t>
      </w:r>
    </w:p>
    <w:p w:rsidR="00FD6A31" w:rsidRPr="00286DA3" w:rsidRDefault="00FD6A31" w:rsidP="00B62F2A">
      <w:pPr>
        <w:pStyle w:val="70"/>
        <w:shd w:val="clear" w:color="auto" w:fill="auto"/>
        <w:tabs>
          <w:tab w:val="left" w:leader="underscore" w:pos="2752"/>
          <w:tab w:val="left" w:leader="underscore" w:pos="7744"/>
        </w:tabs>
        <w:spacing w:after="0" w:line="240" w:lineRule="auto"/>
        <w:ind w:left="40" w:right="40" w:firstLine="669"/>
        <w:rPr>
          <w:color w:val="auto"/>
          <w:spacing w:val="0"/>
          <w:sz w:val="26"/>
          <w:szCs w:val="26"/>
        </w:rPr>
      </w:pPr>
      <w:r w:rsidRPr="00286DA3">
        <w:rPr>
          <w:color w:val="auto"/>
          <w:spacing w:val="0"/>
          <w:sz w:val="26"/>
          <w:szCs w:val="26"/>
        </w:rPr>
        <w:t>- 202</w:t>
      </w:r>
      <w:r w:rsidR="00CC5412" w:rsidRPr="00286DA3">
        <w:rPr>
          <w:color w:val="auto"/>
          <w:spacing w:val="0"/>
          <w:sz w:val="26"/>
          <w:szCs w:val="26"/>
        </w:rPr>
        <w:t>4</w:t>
      </w:r>
      <w:r w:rsidRPr="00286DA3">
        <w:rPr>
          <w:color w:val="auto"/>
          <w:spacing w:val="0"/>
          <w:sz w:val="26"/>
          <w:szCs w:val="26"/>
        </w:rPr>
        <w:t xml:space="preserve"> год - 0,0тыс. рублей</w:t>
      </w:r>
    </w:p>
    <w:p w:rsidR="00FD6A31" w:rsidRPr="00286DA3" w:rsidRDefault="00FD6A31" w:rsidP="00B62F2A">
      <w:pPr>
        <w:pStyle w:val="70"/>
        <w:shd w:val="clear" w:color="auto" w:fill="auto"/>
        <w:tabs>
          <w:tab w:val="left" w:leader="underscore" w:pos="2752"/>
          <w:tab w:val="left" w:leader="underscore" w:pos="7744"/>
        </w:tabs>
        <w:spacing w:after="0" w:line="240" w:lineRule="auto"/>
        <w:ind w:left="40" w:right="40" w:firstLine="669"/>
        <w:rPr>
          <w:color w:val="auto"/>
          <w:spacing w:val="0"/>
          <w:sz w:val="26"/>
          <w:szCs w:val="26"/>
        </w:rPr>
      </w:pPr>
      <w:r w:rsidRPr="00286DA3">
        <w:rPr>
          <w:color w:val="auto"/>
          <w:spacing w:val="0"/>
          <w:sz w:val="26"/>
          <w:szCs w:val="26"/>
        </w:rPr>
        <w:t>- 202</w:t>
      </w:r>
      <w:r w:rsidR="00CC5412" w:rsidRPr="00286DA3">
        <w:rPr>
          <w:color w:val="auto"/>
          <w:spacing w:val="0"/>
          <w:sz w:val="26"/>
          <w:szCs w:val="26"/>
        </w:rPr>
        <w:t>5</w:t>
      </w:r>
      <w:r w:rsidRPr="00286DA3">
        <w:rPr>
          <w:color w:val="auto"/>
          <w:spacing w:val="0"/>
          <w:sz w:val="26"/>
          <w:szCs w:val="26"/>
        </w:rPr>
        <w:t xml:space="preserve"> год - 0,0тыс. рублей</w:t>
      </w:r>
    </w:p>
    <w:p w:rsidR="00FD6A31" w:rsidRPr="00286DA3" w:rsidRDefault="00FD6A31" w:rsidP="00B62F2A">
      <w:pPr>
        <w:pStyle w:val="70"/>
        <w:shd w:val="clear" w:color="auto" w:fill="auto"/>
        <w:tabs>
          <w:tab w:val="left" w:leader="underscore" w:pos="2752"/>
          <w:tab w:val="left" w:leader="underscore" w:pos="7744"/>
        </w:tabs>
        <w:spacing w:after="0" w:line="240" w:lineRule="auto"/>
        <w:ind w:left="40" w:right="40" w:firstLine="669"/>
        <w:rPr>
          <w:color w:val="auto"/>
          <w:spacing w:val="0"/>
          <w:sz w:val="26"/>
          <w:szCs w:val="26"/>
        </w:rPr>
      </w:pPr>
      <w:r w:rsidRPr="00286DA3">
        <w:rPr>
          <w:color w:val="auto"/>
          <w:spacing w:val="0"/>
          <w:sz w:val="26"/>
          <w:szCs w:val="26"/>
        </w:rPr>
        <w:t>- 202</w:t>
      </w:r>
      <w:r w:rsidR="00CC5412" w:rsidRPr="00286DA3">
        <w:rPr>
          <w:color w:val="auto"/>
          <w:spacing w:val="0"/>
          <w:sz w:val="26"/>
          <w:szCs w:val="26"/>
        </w:rPr>
        <w:t>6</w:t>
      </w:r>
      <w:r w:rsidRPr="00286DA3">
        <w:rPr>
          <w:color w:val="auto"/>
          <w:spacing w:val="0"/>
          <w:sz w:val="26"/>
          <w:szCs w:val="26"/>
        </w:rPr>
        <w:t xml:space="preserve"> год - 0,0 тыс.рублей</w:t>
      </w:r>
    </w:p>
    <w:p w:rsidR="00FD6A31" w:rsidRPr="00286DA3" w:rsidRDefault="00FD6A31" w:rsidP="00B62F2A">
      <w:pPr>
        <w:pStyle w:val="70"/>
        <w:shd w:val="clear" w:color="auto" w:fill="auto"/>
        <w:tabs>
          <w:tab w:val="left" w:leader="underscore" w:pos="2752"/>
          <w:tab w:val="left" w:leader="underscore" w:pos="7744"/>
        </w:tabs>
        <w:spacing w:after="0" w:line="240" w:lineRule="auto"/>
        <w:ind w:left="40" w:right="40" w:firstLine="669"/>
        <w:rPr>
          <w:color w:val="auto"/>
          <w:spacing w:val="0"/>
          <w:sz w:val="26"/>
          <w:szCs w:val="26"/>
        </w:rPr>
      </w:pPr>
      <w:r w:rsidRPr="00286DA3">
        <w:rPr>
          <w:color w:val="auto"/>
          <w:spacing w:val="0"/>
          <w:sz w:val="26"/>
          <w:szCs w:val="26"/>
        </w:rPr>
        <w:t>- 202</w:t>
      </w:r>
      <w:r w:rsidR="00CC5412" w:rsidRPr="00286DA3">
        <w:rPr>
          <w:color w:val="auto"/>
          <w:spacing w:val="0"/>
          <w:sz w:val="26"/>
          <w:szCs w:val="26"/>
        </w:rPr>
        <w:t>7</w:t>
      </w:r>
      <w:r w:rsidRPr="00286DA3">
        <w:rPr>
          <w:color w:val="auto"/>
          <w:spacing w:val="0"/>
          <w:sz w:val="26"/>
          <w:szCs w:val="26"/>
        </w:rPr>
        <w:t xml:space="preserve"> год - 0,0 тыс.рублей</w:t>
      </w:r>
    </w:p>
    <w:p w:rsidR="00EE15BC" w:rsidRPr="00286DA3" w:rsidRDefault="00FD6A31" w:rsidP="00B62F2A">
      <w:pPr>
        <w:tabs>
          <w:tab w:val="left" w:pos="1134"/>
        </w:tabs>
        <w:ind w:firstLine="709"/>
        <w:jc w:val="both"/>
        <w:rPr>
          <w:rStyle w:val="dash041e0431044b0447043d044b0439char"/>
          <w:color w:val="000000"/>
          <w:sz w:val="26"/>
          <w:szCs w:val="26"/>
        </w:rPr>
      </w:pPr>
      <w:r w:rsidRPr="00286DA3">
        <w:rPr>
          <w:sz w:val="26"/>
          <w:szCs w:val="26"/>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8D4097" w:rsidRPr="00286DA3" w:rsidRDefault="008D4097" w:rsidP="00B62F2A">
      <w:pPr>
        <w:pStyle w:val="dash041e0431044b0447043d044b0439"/>
        <w:spacing w:before="0" w:beforeAutospacing="0" w:after="0" w:afterAutospacing="0"/>
        <w:ind w:right="100"/>
        <w:jc w:val="both"/>
        <w:rPr>
          <w:rStyle w:val="dash041e0431044b0447043d044b0439char"/>
          <w:color w:val="000000"/>
          <w:sz w:val="26"/>
          <w:szCs w:val="26"/>
        </w:rPr>
        <w:sectPr w:rsidR="008D4097" w:rsidRPr="00286DA3" w:rsidSect="008066BE">
          <w:type w:val="continuous"/>
          <w:pgSz w:w="11906" w:h="16838" w:code="9"/>
          <w:pgMar w:top="284" w:right="567" w:bottom="1134" w:left="1134" w:header="709" w:footer="709" w:gutter="0"/>
          <w:cols w:space="708"/>
          <w:docGrid w:linePitch="360"/>
        </w:sectPr>
      </w:pPr>
    </w:p>
    <w:p w:rsidR="00F07A01" w:rsidRDefault="00B62F2A" w:rsidP="00F07A01">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1</w:t>
      </w:r>
    </w:p>
    <w:p w:rsidR="00F07A01" w:rsidRDefault="00F07A01" w:rsidP="00F07A01">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07A01" w:rsidRDefault="00F07A01" w:rsidP="00F07A01">
      <w:pPr>
        <w:widowControl w:val="0"/>
        <w:autoSpaceDE w:val="0"/>
        <w:autoSpaceDN w:val="0"/>
        <w:adjustRightInd w:val="0"/>
        <w:jc w:val="center"/>
        <w:rPr>
          <w:b/>
          <w:sz w:val="28"/>
          <w:szCs w:val="28"/>
        </w:rPr>
      </w:pPr>
    </w:p>
    <w:p w:rsidR="00F07A01" w:rsidRPr="00286DA3" w:rsidRDefault="00F07A01" w:rsidP="00F07A01">
      <w:pPr>
        <w:widowControl w:val="0"/>
        <w:autoSpaceDE w:val="0"/>
        <w:autoSpaceDN w:val="0"/>
        <w:adjustRightInd w:val="0"/>
        <w:jc w:val="center"/>
        <w:rPr>
          <w:b/>
          <w:sz w:val="26"/>
          <w:szCs w:val="26"/>
        </w:rPr>
      </w:pPr>
      <w:r w:rsidRPr="00286DA3">
        <w:rPr>
          <w:b/>
          <w:sz w:val="26"/>
          <w:szCs w:val="26"/>
        </w:rPr>
        <w:t>ЦЕЛЕВЫЕ ПОКАЗАТЕЛИ</w:t>
      </w:r>
    </w:p>
    <w:p w:rsidR="00F07A01" w:rsidRPr="00286DA3" w:rsidRDefault="00F07A01" w:rsidP="00F07A01">
      <w:pPr>
        <w:widowControl w:val="0"/>
        <w:tabs>
          <w:tab w:val="left" w:pos="2281"/>
          <w:tab w:val="left" w:pos="4395"/>
          <w:tab w:val="center" w:pos="5173"/>
        </w:tabs>
        <w:autoSpaceDE w:val="0"/>
        <w:autoSpaceDN w:val="0"/>
        <w:adjustRightInd w:val="0"/>
        <w:jc w:val="center"/>
        <w:rPr>
          <w:b/>
          <w:sz w:val="26"/>
          <w:szCs w:val="26"/>
        </w:rPr>
      </w:pPr>
      <w:r w:rsidRPr="00286DA3">
        <w:rPr>
          <w:b/>
          <w:sz w:val="26"/>
          <w:szCs w:val="26"/>
        </w:rPr>
        <w:t>реализации муниципальной программы</w:t>
      </w:r>
    </w:p>
    <w:p w:rsidR="008D4097" w:rsidRPr="00B62F2A" w:rsidRDefault="008D4097" w:rsidP="008D4097">
      <w:pPr>
        <w:pStyle w:val="dash041e0431044b0447043d044b0439"/>
        <w:spacing w:before="0" w:beforeAutospacing="0" w:after="0" w:afterAutospacing="0"/>
        <w:jc w:val="center"/>
        <w:rPr>
          <w:rStyle w:val="dash041e0431044b0447043d044b0439char"/>
          <w:color w:val="000000"/>
          <w:sz w:val="26"/>
          <w:szCs w:val="26"/>
        </w:rPr>
      </w:pPr>
      <w:r w:rsidRPr="00B62F2A">
        <w:rPr>
          <w:rStyle w:val="dash041e0431044b0447043d044b0439char"/>
          <w:color w:val="000000"/>
          <w:sz w:val="26"/>
          <w:szCs w:val="26"/>
        </w:rPr>
        <w:t xml:space="preserve">«Использование и охрана земель муниципального образования </w:t>
      </w:r>
    </w:p>
    <w:p w:rsidR="008D4097" w:rsidRPr="00B62F2A" w:rsidRDefault="00CC5412" w:rsidP="008D4097">
      <w:pPr>
        <w:pStyle w:val="dash041e0431044b0447043d044b0439"/>
        <w:spacing w:before="0" w:beforeAutospacing="0" w:after="0" w:afterAutospacing="0"/>
        <w:jc w:val="center"/>
        <w:rPr>
          <w:color w:val="000000"/>
        </w:rPr>
      </w:pPr>
      <w:r w:rsidRPr="00B62F2A">
        <w:rPr>
          <w:rStyle w:val="dash041e0431044b0447043d044b0439char"/>
          <w:color w:val="000000"/>
          <w:sz w:val="26"/>
          <w:szCs w:val="26"/>
        </w:rPr>
        <w:t>Арбатский сельсовет Таштыпского района Республики Хакасия</w:t>
      </w:r>
      <w:r w:rsidR="008D4097" w:rsidRPr="00B62F2A">
        <w:rPr>
          <w:rStyle w:val="dash041e0431044b0447043d044b0439char"/>
          <w:color w:val="000000"/>
        </w:rPr>
        <w:t xml:space="preserve">» </w:t>
      </w:r>
    </w:p>
    <w:p w:rsidR="00F07A01" w:rsidRPr="00550169" w:rsidRDefault="00F07A01" w:rsidP="008D4097">
      <w:pPr>
        <w:widowControl w:val="0"/>
        <w:autoSpaceDE w:val="0"/>
        <w:autoSpaceDN w:val="0"/>
        <w:adjustRightInd w:val="0"/>
        <w:jc w:val="center"/>
        <w:rPr>
          <w:sz w:val="24"/>
          <w:szCs w:val="24"/>
        </w:rPr>
      </w:pPr>
      <w:r w:rsidRPr="00550169">
        <w:rPr>
          <w:sz w:val="24"/>
          <w:szCs w:val="24"/>
        </w:rPr>
        <w:t>(наименование муниципальной программы)</w:t>
      </w:r>
    </w:p>
    <w:p w:rsidR="00F07A01" w:rsidRPr="00550169" w:rsidRDefault="00F07A01" w:rsidP="00F07A01">
      <w:pPr>
        <w:widowControl w:val="0"/>
        <w:autoSpaceDE w:val="0"/>
        <w:autoSpaceDN w:val="0"/>
        <w:adjustRightInd w:val="0"/>
        <w:jc w:val="center"/>
        <w:rPr>
          <w:rFonts w:eastAsia="Calibri"/>
          <w:sz w:val="24"/>
          <w:szCs w:val="24"/>
          <w:lang w:eastAsia="en-US"/>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851"/>
        <w:gridCol w:w="4677"/>
        <w:gridCol w:w="1276"/>
        <w:gridCol w:w="1701"/>
        <w:gridCol w:w="1560"/>
        <w:gridCol w:w="1559"/>
        <w:gridCol w:w="1701"/>
        <w:gridCol w:w="1701"/>
      </w:tblGrid>
      <w:tr w:rsidR="00F07A01" w:rsidRPr="00550169" w:rsidTr="008D4097">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п/п</w:t>
            </w:r>
          </w:p>
        </w:tc>
        <w:tc>
          <w:tcPr>
            <w:tcW w:w="4677"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Наименование </w:t>
            </w:r>
          </w:p>
          <w:p w:rsidR="00F07A01" w:rsidRPr="00550169" w:rsidRDefault="00F07A01" w:rsidP="00DF1B0B">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F07A01" w:rsidRPr="00550169" w:rsidRDefault="00F07A01" w:rsidP="00DF1B0B">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F07A01" w:rsidRPr="00550169" w:rsidTr="00931EBE">
        <w:trPr>
          <w:trHeight w:val="463"/>
          <w:tblCellSpacing w:w="5" w:type="nil"/>
        </w:trPr>
        <w:tc>
          <w:tcPr>
            <w:tcW w:w="851"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F07A01" w:rsidRPr="00550169" w:rsidRDefault="00B62F2A" w:rsidP="002654A2">
            <w:pPr>
              <w:widowControl w:val="0"/>
              <w:autoSpaceDE w:val="0"/>
              <w:autoSpaceDN w:val="0"/>
              <w:adjustRightInd w:val="0"/>
              <w:ind w:left="-101" w:right="-75"/>
              <w:jc w:val="center"/>
              <w:rPr>
                <w:sz w:val="24"/>
                <w:szCs w:val="24"/>
              </w:rPr>
            </w:pPr>
            <w:r>
              <w:rPr>
                <w:sz w:val="24"/>
                <w:szCs w:val="24"/>
              </w:rPr>
              <w:t>2023</w:t>
            </w:r>
            <w:r w:rsidR="00FD6A31">
              <w:rPr>
                <w:sz w:val="24"/>
                <w:szCs w:val="24"/>
              </w:rPr>
              <w:t xml:space="preserve"> год</w:t>
            </w:r>
          </w:p>
        </w:tc>
        <w:tc>
          <w:tcPr>
            <w:tcW w:w="1560" w:type="dxa"/>
            <w:tcBorders>
              <w:left w:val="single" w:sz="4" w:space="0" w:color="auto"/>
              <w:bottom w:val="single" w:sz="4" w:space="0" w:color="auto"/>
              <w:right w:val="single" w:sz="4" w:space="0" w:color="auto"/>
            </w:tcBorders>
            <w:shd w:val="clear" w:color="auto" w:fill="auto"/>
          </w:tcPr>
          <w:p w:rsidR="00F07A01" w:rsidRPr="00550169" w:rsidRDefault="002654A2" w:rsidP="00B62F2A">
            <w:pPr>
              <w:widowControl w:val="0"/>
              <w:autoSpaceDE w:val="0"/>
              <w:autoSpaceDN w:val="0"/>
              <w:adjustRightInd w:val="0"/>
              <w:jc w:val="center"/>
              <w:rPr>
                <w:sz w:val="24"/>
                <w:szCs w:val="24"/>
              </w:rPr>
            </w:pPr>
            <w:r>
              <w:rPr>
                <w:sz w:val="24"/>
                <w:szCs w:val="24"/>
              </w:rPr>
              <w:t>202</w:t>
            </w:r>
            <w:r w:rsidR="00B62F2A">
              <w:rPr>
                <w:sz w:val="24"/>
                <w:szCs w:val="24"/>
              </w:rPr>
              <w:t>4</w:t>
            </w:r>
            <w:r w:rsidR="00FD6A31">
              <w:rPr>
                <w:sz w:val="24"/>
                <w:szCs w:val="24"/>
              </w:rPr>
              <w:t xml:space="preserve"> год</w:t>
            </w:r>
          </w:p>
        </w:tc>
        <w:tc>
          <w:tcPr>
            <w:tcW w:w="1559" w:type="dxa"/>
            <w:tcBorders>
              <w:left w:val="single" w:sz="4" w:space="0" w:color="auto"/>
              <w:bottom w:val="single" w:sz="4" w:space="0" w:color="auto"/>
              <w:right w:val="single" w:sz="4" w:space="0" w:color="auto"/>
            </w:tcBorders>
          </w:tcPr>
          <w:p w:rsidR="00F07A01" w:rsidRPr="00550169" w:rsidRDefault="00FD6A31" w:rsidP="00B62F2A">
            <w:pPr>
              <w:widowControl w:val="0"/>
              <w:autoSpaceDE w:val="0"/>
              <w:autoSpaceDN w:val="0"/>
              <w:adjustRightInd w:val="0"/>
              <w:jc w:val="center"/>
              <w:rPr>
                <w:sz w:val="24"/>
                <w:szCs w:val="24"/>
              </w:rPr>
            </w:pPr>
            <w:r>
              <w:rPr>
                <w:sz w:val="24"/>
                <w:szCs w:val="24"/>
              </w:rPr>
              <w:t>202</w:t>
            </w:r>
            <w:r w:rsidR="00B62F2A">
              <w:rPr>
                <w:sz w:val="24"/>
                <w:szCs w:val="24"/>
              </w:rPr>
              <w:t>5</w:t>
            </w:r>
            <w:r>
              <w:rPr>
                <w:sz w:val="24"/>
                <w:szCs w:val="24"/>
              </w:rPr>
              <w:t xml:space="preserve"> год</w:t>
            </w:r>
          </w:p>
        </w:tc>
        <w:tc>
          <w:tcPr>
            <w:tcW w:w="1701" w:type="dxa"/>
            <w:tcBorders>
              <w:left w:val="single" w:sz="4" w:space="0" w:color="auto"/>
              <w:bottom w:val="single" w:sz="4" w:space="0" w:color="auto"/>
              <w:right w:val="single" w:sz="4" w:space="0" w:color="auto"/>
            </w:tcBorders>
            <w:noWrap/>
          </w:tcPr>
          <w:p w:rsidR="00F07A01" w:rsidRPr="00550169" w:rsidRDefault="00FD6A31" w:rsidP="002654A2">
            <w:pPr>
              <w:spacing w:after="200"/>
              <w:jc w:val="center"/>
              <w:rPr>
                <w:sz w:val="24"/>
                <w:szCs w:val="24"/>
              </w:rPr>
            </w:pPr>
            <w:r>
              <w:rPr>
                <w:sz w:val="24"/>
                <w:szCs w:val="24"/>
              </w:rPr>
              <w:t>202</w:t>
            </w:r>
            <w:r w:rsidR="00B62F2A">
              <w:rPr>
                <w:sz w:val="24"/>
                <w:szCs w:val="24"/>
              </w:rPr>
              <w:t>6</w:t>
            </w:r>
            <w:r>
              <w:rPr>
                <w:sz w:val="24"/>
                <w:szCs w:val="24"/>
              </w:rPr>
              <w:t xml:space="preserve"> год</w:t>
            </w:r>
          </w:p>
        </w:tc>
        <w:tc>
          <w:tcPr>
            <w:tcW w:w="1701" w:type="dxa"/>
            <w:tcBorders>
              <w:left w:val="single" w:sz="4" w:space="0" w:color="auto"/>
              <w:bottom w:val="single" w:sz="4" w:space="0" w:color="auto"/>
              <w:right w:val="single" w:sz="4" w:space="0" w:color="auto"/>
            </w:tcBorders>
          </w:tcPr>
          <w:p w:rsidR="00F07A01" w:rsidRPr="00550169" w:rsidRDefault="00FD6A31" w:rsidP="002654A2">
            <w:pPr>
              <w:widowControl w:val="0"/>
              <w:autoSpaceDE w:val="0"/>
              <w:autoSpaceDN w:val="0"/>
              <w:adjustRightInd w:val="0"/>
              <w:jc w:val="center"/>
              <w:rPr>
                <w:sz w:val="24"/>
                <w:szCs w:val="24"/>
              </w:rPr>
            </w:pPr>
            <w:r>
              <w:rPr>
                <w:sz w:val="24"/>
                <w:szCs w:val="24"/>
              </w:rPr>
              <w:t>202</w:t>
            </w:r>
            <w:r w:rsidR="00B62F2A">
              <w:rPr>
                <w:sz w:val="24"/>
                <w:szCs w:val="24"/>
              </w:rPr>
              <w:t>7</w:t>
            </w:r>
            <w:r>
              <w:rPr>
                <w:sz w:val="24"/>
                <w:szCs w:val="24"/>
              </w:rPr>
              <w:t xml:space="preserve"> год</w:t>
            </w:r>
          </w:p>
        </w:tc>
      </w:tr>
    </w:tbl>
    <w:p w:rsidR="00F07A01" w:rsidRPr="00550169" w:rsidRDefault="00F07A01" w:rsidP="00F07A01">
      <w:pPr>
        <w:tabs>
          <w:tab w:val="left" w:pos="709"/>
        </w:tabs>
        <w:ind w:left="709" w:hanging="709"/>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851"/>
        <w:gridCol w:w="4678"/>
        <w:gridCol w:w="1275"/>
        <w:gridCol w:w="1701"/>
        <w:gridCol w:w="1559"/>
        <w:gridCol w:w="1560"/>
        <w:gridCol w:w="1701"/>
        <w:gridCol w:w="1701"/>
      </w:tblGrid>
      <w:tr w:rsidR="00F07A01" w:rsidRPr="00550169" w:rsidTr="008D4097">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01"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7A01" w:rsidRPr="00550169" w:rsidRDefault="00F07A01" w:rsidP="00DF1B0B">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F07A01" w:rsidRPr="00550169" w:rsidRDefault="00F07A01" w:rsidP="00DF1B0B">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8</w:t>
            </w:r>
          </w:p>
        </w:tc>
      </w:tr>
      <w:tr w:rsidR="00F07A01" w:rsidRPr="00550169" w:rsidTr="008D4097">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F07A01" w:rsidRPr="00286DA3" w:rsidRDefault="00FD6A31" w:rsidP="002654A2">
            <w:pPr>
              <w:widowControl w:val="0"/>
              <w:autoSpaceDE w:val="0"/>
              <w:autoSpaceDN w:val="0"/>
              <w:adjustRightInd w:val="0"/>
              <w:jc w:val="center"/>
              <w:rPr>
                <w:b/>
                <w:sz w:val="26"/>
                <w:szCs w:val="26"/>
              </w:rPr>
            </w:pPr>
            <w:r w:rsidRPr="00286DA3">
              <w:rPr>
                <w:rStyle w:val="dash041e0431044b0447043d0430044f0020044204300431043b043804460430char"/>
                <w:b/>
                <w:sz w:val="26"/>
                <w:szCs w:val="26"/>
              </w:rPr>
              <w:t xml:space="preserve">Повышение эффективности </w:t>
            </w:r>
            <w:r w:rsidRPr="00286DA3">
              <w:rPr>
                <w:rStyle w:val="dash041e0431044b0447043d044b0439char"/>
                <w:b/>
                <w:sz w:val="26"/>
                <w:szCs w:val="26"/>
              </w:rPr>
              <w:t xml:space="preserve">использования и охраны земель на территории </w:t>
            </w:r>
            <w:r w:rsidR="002654A2" w:rsidRPr="00286DA3">
              <w:rPr>
                <w:rStyle w:val="dash041e0431044b0447043d044b0439char"/>
                <w:b/>
                <w:sz w:val="26"/>
                <w:szCs w:val="26"/>
              </w:rPr>
              <w:t>Арбатского сельсовета Таштыпского района Республики Хакасия</w:t>
            </w:r>
          </w:p>
        </w:tc>
      </w:tr>
      <w:tr w:rsidR="00F07A01" w:rsidRPr="00550169" w:rsidTr="002654A2">
        <w:trPr>
          <w:trHeight w:val="940"/>
          <w:tblCellSpacing w:w="5" w:type="nil"/>
        </w:trPr>
        <w:tc>
          <w:tcPr>
            <w:tcW w:w="85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firstLine="44"/>
              <w:jc w:val="center"/>
              <w:rPr>
                <w:sz w:val="24"/>
                <w:szCs w:val="24"/>
              </w:rPr>
            </w:pPr>
            <w:r w:rsidRPr="00550169">
              <w:rPr>
                <w:sz w:val="24"/>
                <w:szCs w:val="24"/>
              </w:rPr>
              <w:t>1.</w:t>
            </w:r>
          </w:p>
        </w:tc>
        <w:tc>
          <w:tcPr>
            <w:tcW w:w="4678" w:type="dxa"/>
            <w:tcBorders>
              <w:left w:val="single" w:sz="4" w:space="0" w:color="auto"/>
              <w:bottom w:val="single" w:sz="4" w:space="0" w:color="auto"/>
              <w:right w:val="single" w:sz="4" w:space="0" w:color="auto"/>
            </w:tcBorders>
            <w:vAlign w:val="center"/>
          </w:tcPr>
          <w:p w:rsidR="00F07A01" w:rsidRPr="00FD6A31" w:rsidRDefault="00FD6A31" w:rsidP="00FD6A31">
            <w:pPr>
              <w:widowControl w:val="0"/>
              <w:autoSpaceDE w:val="0"/>
              <w:autoSpaceDN w:val="0"/>
              <w:adjustRightInd w:val="0"/>
              <w:jc w:val="both"/>
              <w:rPr>
                <w:sz w:val="24"/>
                <w:szCs w:val="24"/>
              </w:rPr>
            </w:pPr>
            <w:r w:rsidRPr="00FD6A31">
              <w:rPr>
                <w:rStyle w:val="dash041e0431044b0447043d044b0439char"/>
                <w:sz w:val="24"/>
                <w:szCs w:val="24"/>
              </w:rPr>
              <w:t>Повышение доли доходов в муниципальный бюджет от уплаты земельного налога</w:t>
            </w:r>
          </w:p>
        </w:tc>
        <w:tc>
          <w:tcPr>
            <w:tcW w:w="1275" w:type="dxa"/>
            <w:tcBorders>
              <w:left w:val="single" w:sz="4" w:space="0" w:color="auto"/>
              <w:bottom w:val="single" w:sz="4" w:space="0" w:color="auto"/>
              <w:right w:val="single" w:sz="4" w:space="0" w:color="auto"/>
            </w:tcBorders>
            <w:vAlign w:val="center"/>
          </w:tcPr>
          <w:p w:rsidR="00F07A01" w:rsidRPr="00550169" w:rsidRDefault="00FD6A31" w:rsidP="00FD6A31">
            <w:pPr>
              <w:widowControl w:val="0"/>
              <w:autoSpaceDE w:val="0"/>
              <w:autoSpaceDN w:val="0"/>
              <w:adjustRightInd w:val="0"/>
              <w:jc w:val="center"/>
              <w:rPr>
                <w:sz w:val="24"/>
                <w:szCs w:val="24"/>
              </w:rPr>
            </w:pPr>
            <w:r>
              <w:rPr>
                <w:sz w:val="24"/>
                <w:szCs w:val="24"/>
              </w:rPr>
              <w:t>%</w:t>
            </w: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4"/>
                <w:szCs w:val="24"/>
              </w:rPr>
            </w:pPr>
          </w:p>
        </w:tc>
        <w:tc>
          <w:tcPr>
            <w:tcW w:w="1559"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r>
    </w:tbl>
    <w:p w:rsidR="00F07A01" w:rsidRPr="00550169" w:rsidRDefault="00F07A01" w:rsidP="00F07A01">
      <w:pPr>
        <w:widowControl w:val="0"/>
        <w:autoSpaceDE w:val="0"/>
        <w:autoSpaceDN w:val="0"/>
        <w:adjustRightInd w:val="0"/>
        <w:jc w:val="right"/>
        <w:rPr>
          <w:rFonts w:eastAsia="Calibri"/>
          <w:sz w:val="28"/>
          <w:szCs w:val="28"/>
          <w:lang w:eastAsia="en-US"/>
        </w:r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sectPr w:rsidR="001864D0" w:rsidSect="008D4097">
          <w:pgSz w:w="16838" w:h="11906" w:orient="landscape" w:code="9"/>
          <w:pgMar w:top="1134" w:right="567" w:bottom="567" w:left="1134" w:header="709" w:footer="709" w:gutter="0"/>
          <w:cols w:space="708"/>
          <w:docGrid w:linePitch="360"/>
        </w:sectPr>
      </w:pPr>
    </w:p>
    <w:p w:rsidR="001864D0" w:rsidRDefault="00B62F2A"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 xml:space="preserve">Приложение </w:t>
      </w:r>
      <w:r w:rsidR="001864D0">
        <w:rPr>
          <w:rStyle w:val="dash041e0431044b0447043d044b0439char"/>
          <w:color w:val="000000"/>
        </w:rPr>
        <w:t xml:space="preserve"> 2</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D6A31" w:rsidRDefault="00FD6A31" w:rsidP="001864D0">
      <w:pPr>
        <w:widowControl w:val="0"/>
        <w:autoSpaceDE w:val="0"/>
        <w:autoSpaceDN w:val="0"/>
        <w:adjustRightInd w:val="0"/>
        <w:jc w:val="center"/>
        <w:rPr>
          <w:rFonts w:eastAsia="Calibri"/>
          <w:b/>
          <w:bCs/>
          <w:sz w:val="28"/>
          <w:szCs w:val="28"/>
          <w:lang w:eastAsia="en-US"/>
        </w:rPr>
      </w:pPr>
    </w:p>
    <w:p w:rsidR="001864D0" w:rsidRPr="00286DA3" w:rsidRDefault="001864D0" w:rsidP="001864D0">
      <w:pPr>
        <w:widowControl w:val="0"/>
        <w:autoSpaceDE w:val="0"/>
        <w:autoSpaceDN w:val="0"/>
        <w:adjustRightInd w:val="0"/>
        <w:jc w:val="center"/>
        <w:rPr>
          <w:rFonts w:eastAsia="Calibri"/>
          <w:b/>
          <w:bCs/>
          <w:sz w:val="26"/>
          <w:szCs w:val="26"/>
          <w:lang w:eastAsia="en-US"/>
        </w:rPr>
      </w:pPr>
      <w:r w:rsidRPr="00286DA3">
        <w:rPr>
          <w:rFonts w:eastAsia="Calibri"/>
          <w:b/>
          <w:bCs/>
          <w:sz w:val="26"/>
          <w:szCs w:val="26"/>
          <w:lang w:eastAsia="en-US"/>
        </w:rPr>
        <w:t>ПЛАН</w:t>
      </w:r>
    </w:p>
    <w:p w:rsidR="001864D0" w:rsidRPr="00B62F2A" w:rsidRDefault="001864D0" w:rsidP="001864D0">
      <w:pPr>
        <w:widowControl w:val="0"/>
        <w:autoSpaceDE w:val="0"/>
        <w:autoSpaceDN w:val="0"/>
        <w:adjustRightInd w:val="0"/>
        <w:jc w:val="center"/>
        <w:rPr>
          <w:rFonts w:eastAsia="Calibri"/>
          <w:b/>
          <w:bCs/>
          <w:sz w:val="24"/>
          <w:szCs w:val="24"/>
          <w:lang w:eastAsia="en-US"/>
        </w:rPr>
      </w:pPr>
      <w:r w:rsidRPr="00286DA3">
        <w:rPr>
          <w:rFonts w:eastAsia="Calibri"/>
          <w:b/>
          <w:bCs/>
          <w:sz w:val="26"/>
          <w:szCs w:val="26"/>
          <w:lang w:eastAsia="en-US"/>
        </w:rPr>
        <w:t xml:space="preserve"> реализации муниципальной программы на </w:t>
      </w:r>
      <w:r w:rsidR="00AB20A6" w:rsidRPr="00B62F2A">
        <w:rPr>
          <w:rFonts w:eastAsia="Calibri"/>
          <w:b/>
          <w:bCs/>
          <w:sz w:val="26"/>
          <w:szCs w:val="26"/>
          <w:lang w:eastAsia="en-US"/>
        </w:rPr>
        <w:t>202</w:t>
      </w:r>
      <w:r w:rsidR="002654A2" w:rsidRPr="00B62F2A">
        <w:rPr>
          <w:rFonts w:eastAsia="Calibri"/>
          <w:b/>
          <w:bCs/>
          <w:sz w:val="26"/>
          <w:szCs w:val="26"/>
          <w:lang w:eastAsia="en-US"/>
        </w:rPr>
        <w:t>3</w:t>
      </w:r>
      <w:r w:rsidR="00AB20A6" w:rsidRPr="00B62F2A">
        <w:rPr>
          <w:rFonts w:eastAsia="Calibri"/>
          <w:b/>
          <w:bCs/>
          <w:sz w:val="26"/>
          <w:szCs w:val="26"/>
          <w:lang w:eastAsia="en-US"/>
        </w:rPr>
        <w:t>-202</w:t>
      </w:r>
      <w:r w:rsidR="002654A2" w:rsidRPr="00B62F2A">
        <w:rPr>
          <w:rFonts w:eastAsia="Calibri"/>
          <w:b/>
          <w:bCs/>
          <w:sz w:val="26"/>
          <w:szCs w:val="26"/>
          <w:lang w:eastAsia="en-US"/>
        </w:rPr>
        <w:t>7</w:t>
      </w:r>
      <w:r w:rsidRPr="00B62F2A">
        <w:rPr>
          <w:rFonts w:eastAsia="Calibri"/>
          <w:b/>
          <w:bCs/>
          <w:sz w:val="26"/>
          <w:szCs w:val="26"/>
          <w:lang w:eastAsia="en-US"/>
        </w:rPr>
        <w:t>годы</w:t>
      </w:r>
    </w:p>
    <w:p w:rsidR="001864D0" w:rsidRPr="00FD6A31" w:rsidRDefault="001864D0" w:rsidP="001864D0">
      <w:pPr>
        <w:widowControl w:val="0"/>
        <w:autoSpaceDE w:val="0"/>
        <w:autoSpaceDN w:val="0"/>
        <w:adjustRightInd w:val="0"/>
        <w:jc w:val="center"/>
        <w:rPr>
          <w:rFonts w:eastAsia="Calibri"/>
          <w:bCs/>
          <w:lang w:eastAsia="en-US"/>
        </w:rPr>
      </w:pPr>
      <w:r w:rsidRPr="00FD6A31">
        <w:rPr>
          <w:rFonts w:eastAsia="Calibri"/>
          <w:bCs/>
          <w:lang w:eastAsia="en-US"/>
        </w:rPr>
        <w:t xml:space="preserve">(очередной финансовый год и плановый период) </w:t>
      </w:r>
    </w:p>
    <w:p w:rsidR="008D4097" w:rsidRPr="00FD6A31" w:rsidRDefault="008D4097" w:rsidP="00FD6A31">
      <w:pPr>
        <w:pStyle w:val="dash041e0431044b0447043d044b0439"/>
        <w:spacing w:before="0" w:beforeAutospacing="0" w:after="0" w:afterAutospacing="0"/>
        <w:ind w:left="-426"/>
        <w:jc w:val="center"/>
        <w:rPr>
          <w:color w:val="000000"/>
          <w:u w:val="single"/>
        </w:rPr>
      </w:pPr>
      <w:r w:rsidRPr="00FD6A31">
        <w:rPr>
          <w:rStyle w:val="dash041e0431044b0447043d044b0439char"/>
          <w:color w:val="000000"/>
        </w:rPr>
        <w:t>«</w:t>
      </w:r>
      <w:r w:rsidRPr="00286DA3">
        <w:rPr>
          <w:rStyle w:val="dash041e0431044b0447043d044b0439char"/>
          <w:color w:val="000000"/>
          <w:sz w:val="26"/>
          <w:szCs w:val="26"/>
          <w:u w:val="single"/>
        </w:rPr>
        <w:t xml:space="preserve">Использование и охрана земель муниципального образования </w:t>
      </w:r>
      <w:r w:rsidR="002654A2" w:rsidRPr="00286DA3">
        <w:rPr>
          <w:rStyle w:val="dash041e0431044b0447043d044b0439char"/>
          <w:color w:val="000000"/>
          <w:sz w:val="26"/>
          <w:szCs w:val="26"/>
          <w:u w:val="single"/>
        </w:rPr>
        <w:t>Арбатский сельсовет Таштыпского района Республики Хакасия</w:t>
      </w:r>
      <w:r w:rsidRPr="00FD6A31">
        <w:rPr>
          <w:rStyle w:val="dash041e0431044b0447043d044b0439char"/>
          <w:color w:val="000000"/>
          <w:u w:val="single"/>
        </w:rPr>
        <w:t xml:space="preserve">» </w:t>
      </w:r>
    </w:p>
    <w:p w:rsidR="001864D0" w:rsidRPr="00FD6A31" w:rsidRDefault="001864D0" w:rsidP="008D4097">
      <w:pPr>
        <w:widowControl w:val="0"/>
        <w:autoSpaceDE w:val="0"/>
        <w:autoSpaceDN w:val="0"/>
        <w:adjustRightInd w:val="0"/>
        <w:jc w:val="center"/>
      </w:pPr>
      <w:r w:rsidRPr="00FD6A31">
        <w:t>(наименование муниципальной программы)</w:t>
      </w:r>
    </w:p>
    <w:p w:rsidR="001864D0" w:rsidRPr="00550169" w:rsidRDefault="001864D0" w:rsidP="001864D0">
      <w:pPr>
        <w:widowControl w:val="0"/>
        <w:autoSpaceDE w:val="0"/>
        <w:autoSpaceDN w:val="0"/>
        <w:adjustRightInd w:val="0"/>
        <w:jc w:val="center"/>
        <w:rPr>
          <w:rFonts w:eastAsia="Calibri"/>
          <w:bCs/>
          <w:sz w:val="24"/>
          <w:szCs w:val="24"/>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698"/>
        <w:gridCol w:w="1134"/>
        <w:gridCol w:w="734"/>
        <w:gridCol w:w="1249"/>
        <w:gridCol w:w="1260"/>
        <w:gridCol w:w="1291"/>
        <w:gridCol w:w="1410"/>
        <w:gridCol w:w="1138"/>
        <w:gridCol w:w="1140"/>
      </w:tblGrid>
      <w:tr w:rsidR="001864D0" w:rsidRPr="00550169" w:rsidTr="002654A2">
        <w:trPr>
          <w:trHeight w:val="873"/>
          <w:tblCellSpacing w:w="5" w:type="nil"/>
        </w:trPr>
        <w:tc>
          <w:tcPr>
            <w:tcW w:w="796"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п</w:t>
            </w:r>
            <w:r w:rsidRPr="00550169">
              <w:rPr>
                <w:sz w:val="24"/>
                <w:szCs w:val="24"/>
                <w:lang w:val="en-US"/>
              </w:rPr>
              <w:t>/</w:t>
            </w:r>
            <w:r w:rsidRPr="00550169">
              <w:rPr>
                <w:sz w:val="24"/>
                <w:szCs w:val="24"/>
              </w:rPr>
              <w:t>п</w:t>
            </w:r>
          </w:p>
        </w:tc>
        <w:tc>
          <w:tcPr>
            <w:tcW w:w="3960"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xml:space="preserve">Наименование </w:t>
            </w:r>
          </w:p>
        </w:tc>
        <w:tc>
          <w:tcPr>
            <w:tcW w:w="1698" w:type="dxa"/>
            <w:vMerge w:val="restart"/>
          </w:tcPr>
          <w:p w:rsidR="001864D0" w:rsidRPr="00550169" w:rsidRDefault="002654A2" w:rsidP="002654A2">
            <w:pPr>
              <w:widowControl w:val="0"/>
              <w:autoSpaceDE w:val="0"/>
              <w:autoSpaceDN w:val="0"/>
              <w:adjustRightInd w:val="0"/>
              <w:ind w:left="-1351" w:right="-76" w:firstLine="1276"/>
              <w:rPr>
                <w:sz w:val="24"/>
                <w:szCs w:val="24"/>
              </w:rPr>
            </w:pPr>
            <w:r>
              <w:rPr>
                <w:sz w:val="24"/>
                <w:szCs w:val="24"/>
              </w:rPr>
              <w:t>Исполни</w:t>
            </w:r>
            <w:r w:rsidR="001864D0" w:rsidRPr="00550169">
              <w:rPr>
                <w:sz w:val="24"/>
                <w:szCs w:val="24"/>
              </w:rPr>
              <w:t>тель</w:t>
            </w:r>
          </w:p>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134" w:type="dxa"/>
            <w:vMerge w:val="restart"/>
          </w:tcPr>
          <w:p w:rsidR="001864D0" w:rsidRPr="00550169" w:rsidRDefault="001864D0" w:rsidP="002654A2">
            <w:pPr>
              <w:widowControl w:val="0"/>
              <w:autoSpaceDE w:val="0"/>
              <w:autoSpaceDN w:val="0"/>
              <w:adjustRightInd w:val="0"/>
              <w:ind w:right="-75"/>
              <w:jc w:val="both"/>
              <w:rPr>
                <w:sz w:val="24"/>
                <w:szCs w:val="24"/>
              </w:rPr>
            </w:pPr>
            <w:r w:rsidRPr="00550169">
              <w:rPr>
                <w:sz w:val="24"/>
                <w:szCs w:val="24"/>
              </w:rPr>
              <w:t>Источник финансового</w:t>
            </w:r>
            <w:r w:rsidR="002654A2">
              <w:rPr>
                <w:sz w:val="24"/>
                <w:szCs w:val="24"/>
              </w:rPr>
              <w:t xml:space="preserve"> </w:t>
            </w:r>
            <w:r w:rsidRPr="00550169">
              <w:rPr>
                <w:sz w:val="24"/>
                <w:szCs w:val="24"/>
              </w:rPr>
              <w:t>обеспече-ния (расшиф-ровать)</w:t>
            </w:r>
          </w:p>
        </w:tc>
        <w:tc>
          <w:tcPr>
            <w:tcW w:w="4534" w:type="dxa"/>
            <w:gridSpan w:val="4"/>
          </w:tcPr>
          <w:p w:rsidR="001864D0" w:rsidRPr="00550169" w:rsidRDefault="001864D0" w:rsidP="00DF1B0B">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1864D0" w:rsidRPr="00550169" w:rsidRDefault="001864D0" w:rsidP="00DF1B0B">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1864D0" w:rsidRPr="00550169" w:rsidTr="002654A2">
        <w:trPr>
          <w:trHeight w:val="439"/>
          <w:tblCellSpacing w:w="5" w:type="nil"/>
        </w:trPr>
        <w:tc>
          <w:tcPr>
            <w:tcW w:w="796" w:type="dxa"/>
            <w:vMerge/>
          </w:tcPr>
          <w:p w:rsidR="001864D0" w:rsidRPr="00550169" w:rsidRDefault="001864D0" w:rsidP="00DF1B0B">
            <w:pPr>
              <w:widowControl w:val="0"/>
              <w:autoSpaceDE w:val="0"/>
              <w:autoSpaceDN w:val="0"/>
              <w:adjustRightInd w:val="0"/>
              <w:jc w:val="center"/>
              <w:rPr>
                <w:sz w:val="24"/>
                <w:szCs w:val="24"/>
              </w:rPr>
            </w:pPr>
          </w:p>
        </w:tc>
        <w:tc>
          <w:tcPr>
            <w:tcW w:w="3960" w:type="dxa"/>
            <w:vMerge/>
          </w:tcPr>
          <w:p w:rsidR="001864D0" w:rsidRPr="00550169" w:rsidRDefault="001864D0" w:rsidP="00DF1B0B">
            <w:pPr>
              <w:widowControl w:val="0"/>
              <w:autoSpaceDE w:val="0"/>
              <w:autoSpaceDN w:val="0"/>
              <w:adjustRightInd w:val="0"/>
              <w:jc w:val="center"/>
              <w:rPr>
                <w:sz w:val="24"/>
                <w:szCs w:val="24"/>
              </w:rPr>
            </w:pPr>
          </w:p>
        </w:tc>
        <w:tc>
          <w:tcPr>
            <w:tcW w:w="1698" w:type="dxa"/>
            <w:vMerge/>
          </w:tcPr>
          <w:p w:rsidR="001864D0" w:rsidRPr="00550169" w:rsidRDefault="001864D0" w:rsidP="00DF1B0B">
            <w:pPr>
              <w:widowControl w:val="0"/>
              <w:autoSpaceDE w:val="0"/>
              <w:autoSpaceDN w:val="0"/>
              <w:adjustRightInd w:val="0"/>
              <w:ind w:left="-75" w:right="-76"/>
              <w:jc w:val="center"/>
              <w:rPr>
                <w:sz w:val="24"/>
                <w:szCs w:val="24"/>
              </w:rPr>
            </w:pPr>
          </w:p>
        </w:tc>
        <w:tc>
          <w:tcPr>
            <w:tcW w:w="1134" w:type="dxa"/>
            <w:vMerge/>
          </w:tcPr>
          <w:p w:rsidR="001864D0" w:rsidRPr="00550169" w:rsidRDefault="001864D0" w:rsidP="00DF1B0B">
            <w:pPr>
              <w:widowControl w:val="0"/>
              <w:autoSpaceDE w:val="0"/>
              <w:autoSpaceDN w:val="0"/>
              <w:adjustRightInd w:val="0"/>
              <w:jc w:val="center"/>
              <w:rPr>
                <w:sz w:val="24"/>
                <w:szCs w:val="24"/>
              </w:rPr>
            </w:pPr>
          </w:p>
        </w:tc>
        <w:tc>
          <w:tcPr>
            <w:tcW w:w="734"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всего</w:t>
            </w:r>
          </w:p>
        </w:tc>
        <w:tc>
          <w:tcPr>
            <w:tcW w:w="1249"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очередной финансо-вый год</w:t>
            </w:r>
          </w:p>
        </w:tc>
        <w:tc>
          <w:tcPr>
            <w:tcW w:w="126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291"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c>
          <w:tcPr>
            <w:tcW w:w="141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r>
    </w:tbl>
    <w:p w:rsidR="001864D0" w:rsidRPr="00550169" w:rsidRDefault="001864D0" w:rsidP="001864D0">
      <w:pPr>
        <w:spacing w:line="276" w:lineRule="auto"/>
        <w:rPr>
          <w:rFonts w:ascii="Calibri" w:eastAsia="Calibri" w:hAnsi="Calibri"/>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677"/>
        <w:gridCol w:w="1275"/>
        <w:gridCol w:w="614"/>
        <w:gridCol w:w="1271"/>
        <w:gridCol w:w="1260"/>
        <w:gridCol w:w="1260"/>
        <w:gridCol w:w="1440"/>
        <w:gridCol w:w="1260"/>
        <w:gridCol w:w="997"/>
      </w:tblGrid>
      <w:tr w:rsidR="001864D0" w:rsidRPr="00550169" w:rsidTr="00C8401E">
        <w:trPr>
          <w:trHeight w:hRule="exact" w:val="338"/>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w:t>
            </w:r>
          </w:p>
        </w:tc>
        <w:tc>
          <w:tcPr>
            <w:tcW w:w="39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2</w:t>
            </w:r>
          </w:p>
        </w:tc>
        <w:tc>
          <w:tcPr>
            <w:tcW w:w="1677" w:type="dxa"/>
          </w:tcPr>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3</w:t>
            </w:r>
          </w:p>
        </w:tc>
        <w:tc>
          <w:tcPr>
            <w:tcW w:w="1275"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4</w:t>
            </w:r>
          </w:p>
        </w:tc>
        <w:tc>
          <w:tcPr>
            <w:tcW w:w="614"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5</w:t>
            </w:r>
          </w:p>
        </w:tc>
        <w:tc>
          <w:tcPr>
            <w:tcW w:w="12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6</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7</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8</w:t>
            </w:r>
          </w:p>
        </w:tc>
        <w:tc>
          <w:tcPr>
            <w:tcW w:w="144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9</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10</w:t>
            </w: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r w:rsidRPr="00550169">
              <w:rPr>
                <w:sz w:val="24"/>
                <w:szCs w:val="24"/>
              </w:rPr>
              <w:t>11</w:t>
            </w:r>
          </w:p>
        </w:tc>
      </w:tr>
      <w:tr w:rsidR="007257F8" w:rsidRPr="00550169" w:rsidTr="007257F8">
        <w:trPr>
          <w:trHeight w:hRule="exact" w:val="629"/>
          <w:tblHeader/>
          <w:tblCellSpacing w:w="5" w:type="nil"/>
          <w:jc w:val="center"/>
        </w:trPr>
        <w:tc>
          <w:tcPr>
            <w:tcW w:w="15810" w:type="dxa"/>
            <w:gridSpan w:val="11"/>
          </w:tcPr>
          <w:p w:rsidR="007257F8" w:rsidRPr="00550169" w:rsidRDefault="007257F8" w:rsidP="002654A2">
            <w:pPr>
              <w:widowControl w:val="0"/>
              <w:autoSpaceDE w:val="0"/>
              <w:autoSpaceDN w:val="0"/>
              <w:adjustRightInd w:val="0"/>
              <w:ind w:left="-262" w:firstLine="262"/>
              <w:jc w:val="center"/>
              <w:rPr>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w:t>
            </w:r>
            <w:r w:rsidR="002654A2" w:rsidRPr="002654A2">
              <w:rPr>
                <w:rStyle w:val="dash041e0431044b0447043d044b0439char"/>
                <w:b/>
                <w:sz w:val="24"/>
                <w:szCs w:val="24"/>
              </w:rPr>
              <w:t>Арбатск</w:t>
            </w:r>
            <w:r w:rsidR="002654A2">
              <w:rPr>
                <w:rStyle w:val="dash041e0431044b0447043d044b0439char"/>
                <w:b/>
                <w:sz w:val="24"/>
                <w:szCs w:val="24"/>
              </w:rPr>
              <w:t>ого</w:t>
            </w:r>
            <w:r w:rsidR="002654A2" w:rsidRPr="002654A2">
              <w:rPr>
                <w:rStyle w:val="dash041e0431044b0447043d044b0439char"/>
                <w:b/>
                <w:sz w:val="24"/>
                <w:szCs w:val="24"/>
              </w:rPr>
              <w:t xml:space="preserve"> сельсовет</w:t>
            </w:r>
            <w:r w:rsidR="002654A2">
              <w:rPr>
                <w:rStyle w:val="dash041e0431044b0447043d044b0439char"/>
                <w:b/>
                <w:sz w:val="24"/>
                <w:szCs w:val="24"/>
              </w:rPr>
              <w:t>а</w:t>
            </w:r>
            <w:r w:rsidR="002654A2" w:rsidRPr="002654A2">
              <w:rPr>
                <w:rStyle w:val="dash041e0431044b0447043d044b0439char"/>
                <w:b/>
                <w:sz w:val="24"/>
                <w:szCs w:val="24"/>
              </w:rPr>
              <w:t xml:space="preserve"> Таштыпского района Республики Хакасия</w:t>
            </w:r>
          </w:p>
        </w:tc>
      </w:tr>
      <w:tr w:rsidR="001864D0" w:rsidRPr="00550169" w:rsidTr="00C8401E">
        <w:trPr>
          <w:trHeight w:hRule="exact" w:val="2268"/>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Pr>
                <w:sz w:val="24"/>
                <w:szCs w:val="24"/>
              </w:rPr>
              <w:t>1</w:t>
            </w:r>
            <w:r w:rsidR="007257F8">
              <w:rPr>
                <w:sz w:val="24"/>
                <w:szCs w:val="24"/>
              </w:rPr>
              <w:t>.</w:t>
            </w:r>
          </w:p>
        </w:tc>
        <w:tc>
          <w:tcPr>
            <w:tcW w:w="3960" w:type="dxa"/>
          </w:tcPr>
          <w:p w:rsidR="001864D0" w:rsidRPr="007257F8" w:rsidRDefault="001864D0" w:rsidP="00931EBE">
            <w:pPr>
              <w:widowControl w:val="0"/>
              <w:autoSpaceDE w:val="0"/>
              <w:autoSpaceDN w:val="0"/>
              <w:adjustRightInd w:val="0"/>
              <w:rPr>
                <w:sz w:val="24"/>
                <w:szCs w:val="24"/>
              </w:rPr>
            </w:pPr>
            <w:r w:rsidRPr="007257F8">
              <w:rPr>
                <w:rStyle w:val="dash041e0431044b0447043d0430044f0020044204300431043b043804460430char"/>
                <w:sz w:val="24"/>
                <w:szCs w:val="24"/>
              </w:rPr>
              <w:t>Организация мероприятий по не</w:t>
            </w:r>
            <w:r w:rsidRPr="007257F8">
              <w:rPr>
                <w:rStyle w:val="dash041e0431044b0447043d044b0439char"/>
                <w:sz w:val="24"/>
                <w:szCs w:val="24"/>
              </w:rPr>
              <w:t>допущению</w:t>
            </w:r>
            <w:r w:rsidR="00931EBE">
              <w:rPr>
                <w:rStyle w:val="dash041e0431044b0447043d044b0439char"/>
                <w:sz w:val="24"/>
                <w:szCs w:val="24"/>
              </w:rPr>
              <w:t xml:space="preserve"> </w:t>
            </w:r>
            <w:r w:rsidRPr="007257F8">
              <w:rPr>
                <w:rStyle w:val="dash041e0431044b0447043d044b0439char"/>
                <w:sz w:val="24"/>
                <w:szCs w:val="24"/>
              </w:rPr>
              <w:t xml:space="preserve">образования стихийных, несанкционированных свалок на землях поселения, </w:t>
            </w:r>
            <w:r w:rsidRPr="007257F8">
              <w:rPr>
                <w:rStyle w:val="dash042104420440043e043304380439char"/>
                <w:sz w:val="24"/>
                <w:szCs w:val="24"/>
              </w:rPr>
              <w:t>нейтрализации их негативного воздействия на окружающую среду</w:t>
            </w:r>
          </w:p>
        </w:tc>
        <w:tc>
          <w:tcPr>
            <w:tcW w:w="1677" w:type="dxa"/>
          </w:tcPr>
          <w:p w:rsidR="002654A2" w:rsidRDefault="001864D0" w:rsidP="002654A2">
            <w:pPr>
              <w:widowControl w:val="0"/>
              <w:autoSpaceDE w:val="0"/>
              <w:autoSpaceDN w:val="0"/>
              <w:adjustRightInd w:val="0"/>
              <w:ind w:left="-75" w:right="-76"/>
              <w:jc w:val="center"/>
              <w:rPr>
                <w:rStyle w:val="dash041e0431044b0447043d0430044f0020044204300431043b043804460430char"/>
                <w:sz w:val="24"/>
                <w:szCs w:val="24"/>
              </w:rPr>
            </w:pPr>
            <w:r w:rsidRPr="002654A2">
              <w:rPr>
                <w:rStyle w:val="dash041e0431044b0447043d0430044f0020044204300431043b043804460430char"/>
                <w:sz w:val="24"/>
                <w:szCs w:val="24"/>
              </w:rPr>
              <w:t>Администраци</w:t>
            </w:r>
            <w:r w:rsidR="002654A2" w:rsidRPr="002654A2">
              <w:rPr>
                <w:rStyle w:val="dash041e0431044b0447043d0430044f0020044204300431043b043804460430char"/>
                <w:sz w:val="24"/>
                <w:szCs w:val="24"/>
              </w:rPr>
              <w:t xml:space="preserve">я </w:t>
            </w:r>
            <w:r w:rsidR="007257F8" w:rsidRPr="002654A2">
              <w:rPr>
                <w:rStyle w:val="dash041e0431044b0447043d0430044f0020044204300431043b043804460430char"/>
                <w:sz w:val="24"/>
                <w:szCs w:val="24"/>
              </w:rPr>
              <w:t>м</w:t>
            </w:r>
            <w:r w:rsidRPr="002654A2">
              <w:rPr>
                <w:rStyle w:val="dash041e0431044b0447043d0430044f0020044204300431043b043804460430char"/>
                <w:sz w:val="24"/>
                <w:szCs w:val="24"/>
              </w:rPr>
              <w:t xml:space="preserve">униципального образования </w:t>
            </w:r>
            <w:r w:rsidR="002654A2" w:rsidRPr="002654A2">
              <w:rPr>
                <w:rStyle w:val="dash041e0431044b0447043d0430044f0020044204300431043b043804460430char"/>
                <w:sz w:val="24"/>
                <w:szCs w:val="24"/>
              </w:rPr>
              <w:t>Арбатский сельсовет</w:t>
            </w:r>
          </w:p>
          <w:p w:rsidR="001864D0" w:rsidRPr="002654A2" w:rsidRDefault="002654A2" w:rsidP="002654A2">
            <w:pPr>
              <w:widowControl w:val="0"/>
              <w:autoSpaceDE w:val="0"/>
              <w:autoSpaceDN w:val="0"/>
              <w:adjustRightInd w:val="0"/>
              <w:ind w:left="-75" w:right="-76"/>
              <w:jc w:val="center"/>
              <w:rPr>
                <w:sz w:val="24"/>
                <w:szCs w:val="24"/>
              </w:rPr>
            </w:pPr>
            <w:r w:rsidRPr="002654A2">
              <w:rPr>
                <w:rStyle w:val="dash041e0431044b0447043d0430044f0020044204300431043b043804460430char"/>
                <w:sz w:val="24"/>
                <w:szCs w:val="24"/>
              </w:rPr>
              <w:t xml:space="preserve"> Таштыпского района Республики Хакасия</w:t>
            </w:r>
          </w:p>
        </w:tc>
        <w:tc>
          <w:tcPr>
            <w:tcW w:w="1275" w:type="dxa"/>
          </w:tcPr>
          <w:p w:rsidR="001864D0" w:rsidRPr="00550169" w:rsidRDefault="001864D0" w:rsidP="00DF1B0B">
            <w:pPr>
              <w:widowControl w:val="0"/>
              <w:autoSpaceDE w:val="0"/>
              <w:autoSpaceDN w:val="0"/>
              <w:adjustRightInd w:val="0"/>
              <w:jc w:val="center"/>
              <w:rPr>
                <w:sz w:val="24"/>
                <w:szCs w:val="24"/>
              </w:rPr>
            </w:pPr>
          </w:p>
        </w:tc>
        <w:tc>
          <w:tcPr>
            <w:tcW w:w="614" w:type="dxa"/>
          </w:tcPr>
          <w:p w:rsidR="001864D0" w:rsidRPr="00550169" w:rsidRDefault="001864D0" w:rsidP="00DF1B0B">
            <w:pPr>
              <w:widowControl w:val="0"/>
              <w:autoSpaceDE w:val="0"/>
              <w:autoSpaceDN w:val="0"/>
              <w:adjustRightInd w:val="0"/>
              <w:jc w:val="center"/>
              <w:rPr>
                <w:sz w:val="24"/>
                <w:szCs w:val="24"/>
              </w:rPr>
            </w:pPr>
          </w:p>
        </w:tc>
        <w:tc>
          <w:tcPr>
            <w:tcW w:w="1271"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44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p>
        </w:tc>
      </w:tr>
      <w:tr w:rsidR="00AB20A6" w:rsidRPr="00550169" w:rsidTr="00C8401E">
        <w:trPr>
          <w:trHeight w:hRule="exact" w:val="2414"/>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2</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Посадка кустарников и деревьев на участках подверженных ветровой эрозии, в черте населенных пунктов</w:t>
            </w:r>
          </w:p>
        </w:tc>
        <w:tc>
          <w:tcPr>
            <w:tcW w:w="1677" w:type="dxa"/>
          </w:tcPr>
          <w:p w:rsidR="00AB20A6" w:rsidRDefault="002654A2" w:rsidP="007257F8">
            <w:pPr>
              <w:widowControl w:val="0"/>
              <w:autoSpaceDE w:val="0"/>
              <w:autoSpaceDN w:val="0"/>
              <w:adjustRightInd w:val="0"/>
              <w:ind w:left="-75" w:right="-76"/>
              <w:jc w:val="center"/>
              <w:rPr>
                <w:rStyle w:val="dash041e0431044b0447043d0430044f0020044204300431043b043804460430char"/>
                <w:sz w:val="24"/>
                <w:szCs w:val="24"/>
              </w:rPr>
            </w:pPr>
            <w:r w:rsidRPr="002654A2">
              <w:rPr>
                <w:rStyle w:val="dash041e0431044b0447043d0430044f0020044204300431043b043804460430char"/>
                <w:sz w:val="24"/>
                <w:szCs w:val="24"/>
              </w:rPr>
              <w:t>Администрация муниципального образования Арбатский сельсовет Таштыпского района Республики</w:t>
            </w:r>
          </w:p>
          <w:p w:rsidR="00C8401E" w:rsidRPr="002654A2" w:rsidRDefault="00C8401E" w:rsidP="007257F8">
            <w:pPr>
              <w:widowControl w:val="0"/>
              <w:autoSpaceDE w:val="0"/>
              <w:autoSpaceDN w:val="0"/>
              <w:adjustRightInd w:val="0"/>
              <w:ind w:left="-75" w:right="-76"/>
              <w:jc w:val="center"/>
              <w:rPr>
                <w:rStyle w:val="dash041e0431044b0447043d0430044f0020044204300431043b043804460430char"/>
                <w:sz w:val="24"/>
                <w:szCs w:val="24"/>
              </w:rPr>
            </w:pPr>
          </w:p>
        </w:tc>
        <w:tc>
          <w:tcPr>
            <w:tcW w:w="1275" w:type="dxa"/>
          </w:tcPr>
          <w:p w:rsidR="0021749D" w:rsidRDefault="0021749D" w:rsidP="00DF1B0B">
            <w:pPr>
              <w:widowControl w:val="0"/>
              <w:autoSpaceDE w:val="0"/>
              <w:autoSpaceDN w:val="0"/>
              <w:adjustRightInd w:val="0"/>
              <w:jc w:val="center"/>
              <w:rPr>
                <w:rStyle w:val="dash041e0431044b0447043d0430044f0020044204300431043b043804460430char"/>
              </w:rPr>
            </w:pPr>
          </w:p>
        </w:tc>
        <w:tc>
          <w:tcPr>
            <w:tcW w:w="614"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C8401E">
        <w:trPr>
          <w:trHeight w:hRule="exact" w:val="2277"/>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3</w:t>
            </w:r>
            <w:r w:rsidR="007257F8">
              <w:rPr>
                <w:sz w:val="24"/>
                <w:szCs w:val="24"/>
              </w:rPr>
              <w:t>.</w:t>
            </w:r>
          </w:p>
        </w:tc>
        <w:tc>
          <w:tcPr>
            <w:tcW w:w="3960" w:type="dxa"/>
          </w:tcPr>
          <w:p w:rsidR="00AB20A6" w:rsidRPr="007257F8" w:rsidRDefault="00AB20A6" w:rsidP="00931EBE">
            <w:pPr>
              <w:widowControl w:val="0"/>
              <w:autoSpaceDE w:val="0"/>
              <w:autoSpaceDN w:val="0"/>
              <w:adjustRightInd w:val="0"/>
              <w:rPr>
                <w:rStyle w:val="dash041e0431044b0447043d0430044f0020044204300431043b043804460430char"/>
                <w:sz w:val="24"/>
                <w:szCs w:val="24"/>
              </w:rPr>
            </w:pPr>
            <w:r w:rsidRPr="007257F8">
              <w:rPr>
                <w:rStyle w:val="dash041e0431044b0447043d0430044f0020044204300431043b043804460430char"/>
                <w:sz w:val="24"/>
                <w:szCs w:val="24"/>
              </w:rPr>
              <w:t>О</w:t>
            </w:r>
            <w:r w:rsidRPr="007257F8">
              <w:rPr>
                <w:rStyle w:val="dash041e0431044b0447043d044b0439char"/>
                <w:sz w:val="24"/>
                <w:szCs w:val="24"/>
              </w:rPr>
              <w:t>рганизация регулярных мероприятий (субботники) по благоустройству и очистке территории поселения от мусора</w:t>
            </w:r>
          </w:p>
        </w:tc>
        <w:tc>
          <w:tcPr>
            <w:tcW w:w="1677" w:type="dxa"/>
          </w:tcPr>
          <w:p w:rsidR="00AB20A6" w:rsidRPr="00C8401E" w:rsidRDefault="002654A2" w:rsidP="007257F8">
            <w:pPr>
              <w:widowControl w:val="0"/>
              <w:autoSpaceDE w:val="0"/>
              <w:autoSpaceDN w:val="0"/>
              <w:adjustRightInd w:val="0"/>
              <w:ind w:left="-75" w:right="-76"/>
              <w:jc w:val="center"/>
              <w:rPr>
                <w:rStyle w:val="dash041e0431044b0447043d0430044f0020044204300431043b043804460430char"/>
                <w:sz w:val="24"/>
                <w:szCs w:val="24"/>
              </w:rPr>
            </w:pPr>
            <w:r w:rsidRPr="00C8401E">
              <w:rPr>
                <w:rStyle w:val="dash041e0431044b0447043d0430044f0020044204300431043b043804460430char"/>
                <w:sz w:val="24"/>
                <w:szCs w:val="24"/>
              </w:rPr>
              <w:t>Администрация муниципального образования Арбатский сельсовет Таштыпского района Республики</w:t>
            </w:r>
          </w:p>
        </w:tc>
        <w:tc>
          <w:tcPr>
            <w:tcW w:w="1275"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614"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C8401E">
        <w:trPr>
          <w:trHeight w:hRule="exact" w:val="2408"/>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4</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 xml:space="preserve">Разъяснение </w:t>
            </w:r>
            <w:r w:rsidRPr="007257F8">
              <w:rPr>
                <w:rStyle w:val="dash041e0431044b0447043d044b0439char"/>
                <w:sz w:val="24"/>
                <w:szCs w:val="24"/>
              </w:rPr>
              <w:t>гражданам земельного законодательства РФ</w:t>
            </w:r>
          </w:p>
        </w:tc>
        <w:tc>
          <w:tcPr>
            <w:tcW w:w="1677" w:type="dxa"/>
          </w:tcPr>
          <w:p w:rsidR="00AB20A6" w:rsidRPr="00C8401E" w:rsidRDefault="002654A2" w:rsidP="007257F8">
            <w:pPr>
              <w:widowControl w:val="0"/>
              <w:autoSpaceDE w:val="0"/>
              <w:autoSpaceDN w:val="0"/>
              <w:adjustRightInd w:val="0"/>
              <w:ind w:left="-75" w:right="-76"/>
              <w:jc w:val="center"/>
              <w:rPr>
                <w:rStyle w:val="dash041e0431044b0447043d0430044f0020044204300431043b043804460430char"/>
                <w:sz w:val="24"/>
                <w:szCs w:val="24"/>
              </w:rPr>
            </w:pPr>
            <w:r w:rsidRPr="00C8401E">
              <w:rPr>
                <w:rStyle w:val="dash041e0431044b0447043d0430044f0020044204300431043b043804460430char"/>
                <w:sz w:val="24"/>
                <w:szCs w:val="24"/>
              </w:rPr>
              <w:t>Администрация муниципального образования Арбатский сельсовет Таштыпского района Республики</w:t>
            </w:r>
          </w:p>
        </w:tc>
        <w:tc>
          <w:tcPr>
            <w:tcW w:w="1275"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614"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C8401E">
        <w:trPr>
          <w:trHeight w:hRule="exact" w:val="2537"/>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5</w:t>
            </w:r>
            <w:r w:rsidR="007257F8">
              <w:rPr>
                <w:sz w:val="24"/>
                <w:szCs w:val="24"/>
              </w:rPr>
              <w:t>.</w:t>
            </w:r>
          </w:p>
        </w:tc>
        <w:tc>
          <w:tcPr>
            <w:tcW w:w="3960" w:type="dxa"/>
          </w:tcPr>
          <w:p w:rsidR="00AB20A6" w:rsidRPr="007257F8" w:rsidRDefault="00AB20A6" w:rsidP="002654A2">
            <w:pPr>
              <w:widowControl w:val="0"/>
              <w:autoSpaceDE w:val="0"/>
              <w:autoSpaceDN w:val="0"/>
              <w:adjustRightInd w:val="0"/>
              <w:rPr>
                <w:rStyle w:val="dash041e0431044b0447043d0430044f0020044204300431043b043804460430char"/>
                <w:sz w:val="24"/>
                <w:szCs w:val="24"/>
              </w:rPr>
            </w:pPr>
            <w:r w:rsidRPr="007257F8">
              <w:rPr>
                <w:rStyle w:val="dash041e0431044b0447043d0430044f0020044204300431043b043804460430char"/>
                <w:sz w:val="24"/>
                <w:szCs w:val="24"/>
              </w:rPr>
              <w:t>Контроль за законностью оснований пользования земельными участками в</w:t>
            </w:r>
            <w:r w:rsidR="002654A2">
              <w:rPr>
                <w:rStyle w:val="dash041e0431044b0447043d0430044f0020044204300431043b043804460430char"/>
                <w:sz w:val="24"/>
                <w:szCs w:val="24"/>
              </w:rPr>
              <w:t xml:space="preserve"> </w:t>
            </w:r>
            <w:r w:rsidRPr="007257F8">
              <w:rPr>
                <w:rStyle w:val="dash041e0431044b0447043d0430044f0020044204300431043b043804460430char"/>
                <w:sz w:val="24"/>
                <w:szCs w:val="24"/>
              </w:rPr>
              <w:t xml:space="preserve">границах </w:t>
            </w:r>
            <w:r w:rsidR="002654A2" w:rsidRPr="002654A2">
              <w:rPr>
                <w:rStyle w:val="dash041e0431044b0447043d0430044f0020044204300431043b043804460430char"/>
                <w:sz w:val="24"/>
                <w:szCs w:val="24"/>
              </w:rPr>
              <w:t>Администрация муниципального образования Арбатский сельсовет Таштыпского района Республики</w:t>
            </w:r>
          </w:p>
        </w:tc>
        <w:tc>
          <w:tcPr>
            <w:tcW w:w="1677" w:type="dxa"/>
          </w:tcPr>
          <w:p w:rsidR="00AB20A6" w:rsidRPr="00C8401E" w:rsidRDefault="002654A2" w:rsidP="00C8401E">
            <w:pPr>
              <w:widowControl w:val="0"/>
              <w:autoSpaceDE w:val="0"/>
              <w:autoSpaceDN w:val="0"/>
              <w:adjustRightInd w:val="0"/>
              <w:ind w:left="-75" w:right="-76"/>
              <w:rPr>
                <w:rStyle w:val="dash041e0431044b0447043d0430044f0020044204300431043b043804460430char"/>
                <w:sz w:val="24"/>
                <w:szCs w:val="24"/>
              </w:rPr>
            </w:pPr>
            <w:r w:rsidRPr="00C8401E">
              <w:rPr>
                <w:rStyle w:val="dash041e0431044b0447043d0430044f0020044204300431043b043804460430char"/>
                <w:sz w:val="24"/>
                <w:szCs w:val="24"/>
              </w:rPr>
              <w:t>Администрация муниципального образования Арбатский сельсовет Таштыпского района Республики</w:t>
            </w:r>
          </w:p>
        </w:tc>
        <w:tc>
          <w:tcPr>
            <w:tcW w:w="1275"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614"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C8401E">
        <w:trPr>
          <w:trHeight w:hRule="exact" w:val="2408"/>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6</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Осуществление контроля за своевременной уплатой земельного налога и арендной платы за использование земельных участков</w:t>
            </w:r>
          </w:p>
        </w:tc>
        <w:tc>
          <w:tcPr>
            <w:tcW w:w="1677" w:type="dxa"/>
          </w:tcPr>
          <w:p w:rsidR="00AB20A6" w:rsidRPr="00C8401E" w:rsidRDefault="002654A2" w:rsidP="007257F8">
            <w:pPr>
              <w:widowControl w:val="0"/>
              <w:autoSpaceDE w:val="0"/>
              <w:autoSpaceDN w:val="0"/>
              <w:adjustRightInd w:val="0"/>
              <w:ind w:left="-75" w:right="-76"/>
              <w:jc w:val="center"/>
              <w:rPr>
                <w:rStyle w:val="dash041e0431044b0447043d0430044f0020044204300431043b043804460430char"/>
                <w:sz w:val="24"/>
                <w:szCs w:val="24"/>
              </w:rPr>
            </w:pPr>
            <w:r w:rsidRPr="00C8401E">
              <w:rPr>
                <w:rStyle w:val="dash041e0431044b0447043d0430044f0020044204300431043b043804460430char"/>
                <w:sz w:val="24"/>
                <w:szCs w:val="24"/>
              </w:rPr>
              <w:t>Администрация муниципального образования Арбатский сельсовет Таштыпского района Республики</w:t>
            </w:r>
          </w:p>
        </w:tc>
        <w:tc>
          <w:tcPr>
            <w:tcW w:w="1275"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614"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C8401E">
        <w:trPr>
          <w:trHeight w:hRule="exact" w:val="3553"/>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7</w:t>
            </w:r>
            <w:r w:rsidR="007257F8">
              <w:rPr>
                <w:sz w:val="24"/>
                <w:szCs w:val="24"/>
              </w:rPr>
              <w:t>.</w:t>
            </w:r>
          </w:p>
        </w:tc>
        <w:tc>
          <w:tcPr>
            <w:tcW w:w="3960" w:type="dxa"/>
          </w:tcPr>
          <w:p w:rsidR="00AB20A6" w:rsidRPr="007257F8" w:rsidRDefault="00AB20A6" w:rsidP="00931EBE">
            <w:pPr>
              <w:widowControl w:val="0"/>
              <w:autoSpaceDE w:val="0"/>
              <w:autoSpaceDN w:val="0"/>
              <w:adjustRightInd w:val="0"/>
              <w:rPr>
                <w:rStyle w:val="dash041e0431044b0447043d0430044f0020044204300431043b043804460430char"/>
                <w:sz w:val="24"/>
                <w:szCs w:val="24"/>
              </w:rPr>
            </w:pPr>
            <w:r w:rsidRPr="007257F8">
              <w:rPr>
                <w:rStyle w:val="dash041e0431044b0447043d0430044f0020044204300431043b043804460430char"/>
                <w:sz w:val="24"/>
                <w:szCs w:val="24"/>
              </w:rPr>
              <w:t>Организация мероприятий по защите от заражения сельскохозяйственных земель карантинными вредителями</w:t>
            </w:r>
            <w:r w:rsidRPr="007257F8">
              <w:rPr>
                <w:rStyle w:val="dash041e0431044b0447043d044b0439char"/>
                <w:sz w:val="24"/>
                <w:szCs w:val="24"/>
              </w:rPr>
              <w:t>, болезнями растений, от зарастания кустарником и сорной травой</w:t>
            </w:r>
          </w:p>
        </w:tc>
        <w:tc>
          <w:tcPr>
            <w:tcW w:w="1677" w:type="dxa"/>
          </w:tcPr>
          <w:p w:rsidR="00AB20A6" w:rsidRPr="00C8401E" w:rsidRDefault="002654A2" w:rsidP="00DF1B0B">
            <w:pPr>
              <w:widowControl w:val="0"/>
              <w:autoSpaceDE w:val="0"/>
              <w:autoSpaceDN w:val="0"/>
              <w:adjustRightInd w:val="0"/>
              <w:ind w:left="-75" w:right="-76"/>
              <w:jc w:val="center"/>
              <w:rPr>
                <w:rStyle w:val="dash041e0431044b0447043d0430044f0020044204300431043b043804460430char"/>
                <w:sz w:val="24"/>
                <w:szCs w:val="24"/>
              </w:rPr>
            </w:pPr>
            <w:r w:rsidRPr="00C8401E">
              <w:rPr>
                <w:rStyle w:val="dash041e0431044b0447043d0430044f0020044204300431043b043804460430char"/>
                <w:sz w:val="24"/>
                <w:szCs w:val="24"/>
              </w:rPr>
              <w:t>Администрация муниципального образования Арбатский сельсовет Таштыпского района Республики</w:t>
            </w:r>
            <w:r w:rsidR="00AB20A6" w:rsidRPr="00C8401E">
              <w:rPr>
                <w:rStyle w:val="dash041e0431044b0447043d0430044f0020044204300431043b043804460430char"/>
                <w:sz w:val="24"/>
                <w:szCs w:val="24"/>
              </w:rPr>
              <w:t>,</w:t>
            </w:r>
          </w:p>
          <w:p w:rsidR="00AB20A6" w:rsidRDefault="007257F8" w:rsidP="00DF1B0B">
            <w:pPr>
              <w:widowControl w:val="0"/>
              <w:autoSpaceDE w:val="0"/>
              <w:autoSpaceDN w:val="0"/>
              <w:adjustRightInd w:val="0"/>
              <w:ind w:left="-75" w:right="-76"/>
              <w:jc w:val="center"/>
              <w:rPr>
                <w:rStyle w:val="dash041e0431044b0447043d0430044f0020044204300431043b043804460430char"/>
              </w:rPr>
            </w:pPr>
            <w:r w:rsidRPr="00C8401E">
              <w:rPr>
                <w:rStyle w:val="dash041e0431044b0447043d0430044f0020044204300431043b043804460430char"/>
                <w:sz w:val="24"/>
                <w:szCs w:val="24"/>
              </w:rPr>
              <w:t>с</w:t>
            </w:r>
            <w:r w:rsidR="00AB20A6" w:rsidRPr="00C8401E">
              <w:rPr>
                <w:rStyle w:val="dash041e0431044b0447043d0430044f0020044204300431043b043804460430char"/>
                <w:sz w:val="24"/>
                <w:szCs w:val="24"/>
              </w:rPr>
              <w:t>обственники и арендаторы земельных участков</w:t>
            </w:r>
          </w:p>
        </w:tc>
        <w:tc>
          <w:tcPr>
            <w:tcW w:w="1275"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614"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bl>
    <w:p w:rsidR="00E96C4C" w:rsidRDefault="00E96C4C" w:rsidP="007257F8">
      <w:pPr>
        <w:pStyle w:val="dash041e0431044b0447043d044b0439"/>
        <w:spacing w:before="0" w:beforeAutospacing="0" w:after="0" w:afterAutospacing="0"/>
        <w:jc w:val="center"/>
        <w:rPr>
          <w:rFonts w:ascii="Calibri" w:hAnsi="Calibri" w:cs="Calibri"/>
          <w:color w:val="000000"/>
          <w:sz w:val="22"/>
          <w:szCs w:val="22"/>
        </w:rPr>
      </w:pPr>
    </w:p>
    <w:sectPr w:rsidR="00E96C4C" w:rsidSect="008D4097">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01" w:rsidRDefault="00CB7601">
      <w:r>
        <w:separator/>
      </w:r>
    </w:p>
  </w:endnote>
  <w:endnote w:type="continuationSeparator" w:id="0">
    <w:p w:rsidR="00CB7601" w:rsidRDefault="00CB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01" w:rsidRDefault="00CB7601">
      <w:r>
        <w:separator/>
      </w:r>
    </w:p>
  </w:footnote>
  <w:footnote w:type="continuationSeparator" w:id="0">
    <w:p w:rsidR="00CB7601" w:rsidRDefault="00CB7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23C4"/>
    <w:rsid w:val="00001B71"/>
    <w:rsid w:val="000021A5"/>
    <w:rsid w:val="000028E1"/>
    <w:rsid w:val="00012A1F"/>
    <w:rsid w:val="000147A2"/>
    <w:rsid w:val="00023EFA"/>
    <w:rsid w:val="00035CEB"/>
    <w:rsid w:val="000424FD"/>
    <w:rsid w:val="00045BB7"/>
    <w:rsid w:val="00046ED1"/>
    <w:rsid w:val="00060A3B"/>
    <w:rsid w:val="00067E7B"/>
    <w:rsid w:val="000733F7"/>
    <w:rsid w:val="000756DD"/>
    <w:rsid w:val="000801E2"/>
    <w:rsid w:val="00082653"/>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523"/>
    <w:rsid w:val="00133FAC"/>
    <w:rsid w:val="001402F5"/>
    <w:rsid w:val="001442E3"/>
    <w:rsid w:val="00144D36"/>
    <w:rsid w:val="0014790D"/>
    <w:rsid w:val="00152342"/>
    <w:rsid w:val="00153C75"/>
    <w:rsid w:val="00154173"/>
    <w:rsid w:val="00154209"/>
    <w:rsid w:val="001545EB"/>
    <w:rsid w:val="00162F4D"/>
    <w:rsid w:val="001715A0"/>
    <w:rsid w:val="001837F4"/>
    <w:rsid w:val="00184A9A"/>
    <w:rsid w:val="001864D0"/>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654A2"/>
    <w:rsid w:val="00271787"/>
    <w:rsid w:val="00272E4A"/>
    <w:rsid w:val="00277858"/>
    <w:rsid w:val="002827FF"/>
    <w:rsid w:val="00283F09"/>
    <w:rsid w:val="00286DA3"/>
    <w:rsid w:val="00297414"/>
    <w:rsid w:val="002A03EB"/>
    <w:rsid w:val="002A07E9"/>
    <w:rsid w:val="002A5EBA"/>
    <w:rsid w:val="002B6ECB"/>
    <w:rsid w:val="002C3A1F"/>
    <w:rsid w:val="002D6F22"/>
    <w:rsid w:val="002E792F"/>
    <w:rsid w:val="002F601F"/>
    <w:rsid w:val="002F6D70"/>
    <w:rsid w:val="0030498C"/>
    <w:rsid w:val="00305C0F"/>
    <w:rsid w:val="003120B6"/>
    <w:rsid w:val="00320B13"/>
    <w:rsid w:val="00325AB5"/>
    <w:rsid w:val="00333FF0"/>
    <w:rsid w:val="00337671"/>
    <w:rsid w:val="00346C64"/>
    <w:rsid w:val="00351E44"/>
    <w:rsid w:val="00353285"/>
    <w:rsid w:val="00354BD6"/>
    <w:rsid w:val="003558BE"/>
    <w:rsid w:val="003604FB"/>
    <w:rsid w:val="003779C9"/>
    <w:rsid w:val="00390679"/>
    <w:rsid w:val="003945A1"/>
    <w:rsid w:val="0039513D"/>
    <w:rsid w:val="00395347"/>
    <w:rsid w:val="0039644A"/>
    <w:rsid w:val="00397911"/>
    <w:rsid w:val="003A7A6F"/>
    <w:rsid w:val="003A7FF4"/>
    <w:rsid w:val="003B110C"/>
    <w:rsid w:val="003B603D"/>
    <w:rsid w:val="003C31B8"/>
    <w:rsid w:val="003C43FE"/>
    <w:rsid w:val="003C6141"/>
    <w:rsid w:val="003D0138"/>
    <w:rsid w:val="003D617E"/>
    <w:rsid w:val="003E7046"/>
    <w:rsid w:val="003F1F53"/>
    <w:rsid w:val="0040119B"/>
    <w:rsid w:val="00403548"/>
    <w:rsid w:val="004036B1"/>
    <w:rsid w:val="004047E3"/>
    <w:rsid w:val="00405CB8"/>
    <w:rsid w:val="00406F17"/>
    <w:rsid w:val="0041427E"/>
    <w:rsid w:val="00424064"/>
    <w:rsid w:val="00426654"/>
    <w:rsid w:val="00427F38"/>
    <w:rsid w:val="00430AFF"/>
    <w:rsid w:val="00433096"/>
    <w:rsid w:val="004427D9"/>
    <w:rsid w:val="0044531D"/>
    <w:rsid w:val="00445918"/>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E22CE"/>
    <w:rsid w:val="004F07C3"/>
    <w:rsid w:val="004F0BDF"/>
    <w:rsid w:val="004F2140"/>
    <w:rsid w:val="004F6A42"/>
    <w:rsid w:val="005115D0"/>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E6AEF"/>
    <w:rsid w:val="005F7A5E"/>
    <w:rsid w:val="00600122"/>
    <w:rsid w:val="006219B6"/>
    <w:rsid w:val="00622E1F"/>
    <w:rsid w:val="00636AC9"/>
    <w:rsid w:val="00642F36"/>
    <w:rsid w:val="00645BD8"/>
    <w:rsid w:val="00646074"/>
    <w:rsid w:val="006546FF"/>
    <w:rsid w:val="00661792"/>
    <w:rsid w:val="00664182"/>
    <w:rsid w:val="006650B5"/>
    <w:rsid w:val="00667F94"/>
    <w:rsid w:val="006708A3"/>
    <w:rsid w:val="006735D4"/>
    <w:rsid w:val="00681109"/>
    <w:rsid w:val="00681565"/>
    <w:rsid w:val="00684EC2"/>
    <w:rsid w:val="00684FFF"/>
    <w:rsid w:val="006853CB"/>
    <w:rsid w:val="006960FF"/>
    <w:rsid w:val="00696BED"/>
    <w:rsid w:val="006A1089"/>
    <w:rsid w:val="006A3F9C"/>
    <w:rsid w:val="006B5F89"/>
    <w:rsid w:val="006B7873"/>
    <w:rsid w:val="006D29F9"/>
    <w:rsid w:val="006D579D"/>
    <w:rsid w:val="006D6471"/>
    <w:rsid w:val="006D7927"/>
    <w:rsid w:val="006E449E"/>
    <w:rsid w:val="006F2B72"/>
    <w:rsid w:val="006F2CFD"/>
    <w:rsid w:val="006F763D"/>
    <w:rsid w:val="00703F12"/>
    <w:rsid w:val="00704C7C"/>
    <w:rsid w:val="00712635"/>
    <w:rsid w:val="00715E89"/>
    <w:rsid w:val="007257F8"/>
    <w:rsid w:val="00731C29"/>
    <w:rsid w:val="007423C4"/>
    <w:rsid w:val="00747AEC"/>
    <w:rsid w:val="0075325F"/>
    <w:rsid w:val="00755606"/>
    <w:rsid w:val="00762D08"/>
    <w:rsid w:val="00764E4F"/>
    <w:rsid w:val="0077782B"/>
    <w:rsid w:val="00793297"/>
    <w:rsid w:val="007A6996"/>
    <w:rsid w:val="007B5166"/>
    <w:rsid w:val="007C1608"/>
    <w:rsid w:val="008005DF"/>
    <w:rsid w:val="00803364"/>
    <w:rsid w:val="008066BE"/>
    <w:rsid w:val="00832A7A"/>
    <w:rsid w:val="00834ED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7C48"/>
    <w:rsid w:val="008D280B"/>
    <w:rsid w:val="008D3580"/>
    <w:rsid w:val="008D4097"/>
    <w:rsid w:val="008D4EEE"/>
    <w:rsid w:val="008D71CC"/>
    <w:rsid w:val="008E2729"/>
    <w:rsid w:val="0090083C"/>
    <w:rsid w:val="00907B63"/>
    <w:rsid w:val="0091077B"/>
    <w:rsid w:val="0091416C"/>
    <w:rsid w:val="00915748"/>
    <w:rsid w:val="00921946"/>
    <w:rsid w:val="009227AC"/>
    <w:rsid w:val="009229D8"/>
    <w:rsid w:val="009306F0"/>
    <w:rsid w:val="00931EBE"/>
    <w:rsid w:val="009353DC"/>
    <w:rsid w:val="00936775"/>
    <w:rsid w:val="009431A1"/>
    <w:rsid w:val="00945B82"/>
    <w:rsid w:val="00954862"/>
    <w:rsid w:val="009606C7"/>
    <w:rsid w:val="00962908"/>
    <w:rsid w:val="009661FE"/>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2F2A"/>
    <w:rsid w:val="00B6584E"/>
    <w:rsid w:val="00B66E00"/>
    <w:rsid w:val="00B91EC7"/>
    <w:rsid w:val="00B94D70"/>
    <w:rsid w:val="00B97848"/>
    <w:rsid w:val="00BB3D0D"/>
    <w:rsid w:val="00BB43AF"/>
    <w:rsid w:val="00BB6241"/>
    <w:rsid w:val="00BC4B84"/>
    <w:rsid w:val="00BC6418"/>
    <w:rsid w:val="00BE0370"/>
    <w:rsid w:val="00BE14E7"/>
    <w:rsid w:val="00BF1F09"/>
    <w:rsid w:val="00BF54B2"/>
    <w:rsid w:val="00C0304B"/>
    <w:rsid w:val="00C10DE9"/>
    <w:rsid w:val="00C130F5"/>
    <w:rsid w:val="00C24C3D"/>
    <w:rsid w:val="00C25BAB"/>
    <w:rsid w:val="00C3163C"/>
    <w:rsid w:val="00C31D15"/>
    <w:rsid w:val="00C334F9"/>
    <w:rsid w:val="00C35AE9"/>
    <w:rsid w:val="00C47237"/>
    <w:rsid w:val="00C54521"/>
    <w:rsid w:val="00C56639"/>
    <w:rsid w:val="00C64712"/>
    <w:rsid w:val="00C67B55"/>
    <w:rsid w:val="00C8401E"/>
    <w:rsid w:val="00C85596"/>
    <w:rsid w:val="00C90D05"/>
    <w:rsid w:val="00C945EF"/>
    <w:rsid w:val="00CB7601"/>
    <w:rsid w:val="00CC03A2"/>
    <w:rsid w:val="00CC1CC5"/>
    <w:rsid w:val="00CC29B6"/>
    <w:rsid w:val="00CC4C11"/>
    <w:rsid w:val="00CC5412"/>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49FC"/>
    <w:rsid w:val="00E162A2"/>
    <w:rsid w:val="00E25282"/>
    <w:rsid w:val="00E31C78"/>
    <w:rsid w:val="00E45F84"/>
    <w:rsid w:val="00E54FE4"/>
    <w:rsid w:val="00E5688F"/>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A36F6"/>
    <w:rsid w:val="00FA44AD"/>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0AA453-94B7-41B0-BA78-FBA9B483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12802</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16</cp:revision>
  <cp:lastPrinted>2023-01-20T01:27:00Z</cp:lastPrinted>
  <dcterms:created xsi:type="dcterms:W3CDTF">2020-04-21T13:10:00Z</dcterms:created>
  <dcterms:modified xsi:type="dcterms:W3CDTF">2023-01-20T01:33:00Z</dcterms:modified>
</cp:coreProperties>
</file>